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5339" w14:textId="77777777" w:rsidR="00AB3014" w:rsidRPr="00A16B23" w:rsidRDefault="00AB3014" w:rsidP="00AB3014">
      <w:pPr>
        <w:spacing w:after="0" w:line="100" w:lineRule="atLeast"/>
        <w:rPr>
          <w:rFonts w:ascii="Century Gothic" w:eastAsia="Times New Roman" w:hAnsi="Century Gothic" w:cs="Century Gothic"/>
          <w:sz w:val="28"/>
          <w:szCs w:val="28"/>
        </w:rPr>
      </w:pPr>
      <w:r w:rsidRPr="00A16B23">
        <w:rPr>
          <w:rFonts w:ascii="Century Gothic" w:eastAsia="Times New Roman" w:hAnsi="Century Gothic" w:cs="Century Gothic"/>
          <w:b/>
          <w:sz w:val="48"/>
          <w:szCs w:val="48"/>
        </w:rPr>
        <w:t>Newfield Community Council Fund</w:t>
      </w:r>
    </w:p>
    <w:p w14:paraId="5980766B" w14:textId="77777777" w:rsidR="00AB3014" w:rsidRPr="00A16B23" w:rsidRDefault="00AB3014" w:rsidP="00AB3014">
      <w:pPr>
        <w:spacing w:after="0" w:line="100" w:lineRule="atLeast"/>
        <w:rPr>
          <w:rFonts w:ascii="Century Gothic" w:eastAsia="Times New Roman" w:hAnsi="Century Gothic" w:cs="Century Gothic"/>
          <w:sz w:val="28"/>
          <w:szCs w:val="28"/>
        </w:rPr>
      </w:pPr>
    </w:p>
    <w:p w14:paraId="304BC6FF" w14:textId="77777777" w:rsidR="00AB3014" w:rsidRPr="00A16B23" w:rsidRDefault="00AB3014" w:rsidP="00AB3014">
      <w:pPr>
        <w:spacing w:after="0" w:line="100" w:lineRule="atLeast"/>
        <w:rPr>
          <w:rFonts w:ascii="Century Gothic" w:eastAsia="Times New Roman" w:hAnsi="Century Gothic" w:cs="Century Gothic"/>
          <w:sz w:val="48"/>
          <w:szCs w:val="48"/>
        </w:rPr>
      </w:pPr>
      <w:r w:rsidRPr="00A16B23">
        <w:rPr>
          <w:rFonts w:ascii="Century Gothic" w:eastAsia="Times New Roman" w:hAnsi="Century Gothic" w:cs="Century Gothic"/>
          <w:sz w:val="48"/>
          <w:szCs w:val="48"/>
        </w:rPr>
        <w:t xml:space="preserve">Guidelines for </w:t>
      </w:r>
    </w:p>
    <w:p w14:paraId="661DF0E9" w14:textId="77777777" w:rsidR="00AB3014" w:rsidRPr="00A16B23" w:rsidRDefault="00AB3014" w:rsidP="00AB3014">
      <w:pPr>
        <w:spacing w:after="0" w:line="100" w:lineRule="atLeast"/>
        <w:rPr>
          <w:rFonts w:ascii="Century Gothic" w:eastAsia="Times New Roman" w:hAnsi="Century Gothic" w:cs="Century Gothic"/>
          <w:sz w:val="48"/>
          <w:szCs w:val="48"/>
        </w:rPr>
      </w:pPr>
      <w:r w:rsidRPr="00A16B23">
        <w:rPr>
          <w:rFonts w:ascii="Century Gothic" w:eastAsia="Times New Roman" w:hAnsi="Century Gothic" w:cs="Century Gothic"/>
          <w:sz w:val="48"/>
          <w:szCs w:val="48"/>
        </w:rPr>
        <w:t>Community Micro-Grant</w:t>
      </w:r>
    </w:p>
    <w:p w14:paraId="25B01767" w14:textId="77777777" w:rsidR="00AB3014" w:rsidRPr="00A16B23" w:rsidRDefault="00AB3014" w:rsidP="00AB3014">
      <w:pPr>
        <w:spacing w:after="0" w:line="100" w:lineRule="atLeast"/>
        <w:rPr>
          <w:rFonts w:ascii="Century Gothic" w:eastAsia="Times New Roman" w:hAnsi="Century Gothic" w:cs="Century Gothic"/>
          <w:sz w:val="48"/>
          <w:szCs w:val="48"/>
        </w:rPr>
      </w:pPr>
    </w:p>
    <w:p w14:paraId="6F7E8E73" w14:textId="77777777" w:rsidR="00AB3014" w:rsidRPr="00A16B23" w:rsidRDefault="00AB3014" w:rsidP="00AB3014">
      <w:pPr>
        <w:spacing w:after="0" w:line="100" w:lineRule="atLeast"/>
        <w:rPr>
          <w:rFonts w:ascii="Century Gothic" w:eastAsia="Times New Roman" w:hAnsi="Century Gothic" w:cs="Century Gothic"/>
          <w:sz w:val="28"/>
          <w:szCs w:val="28"/>
        </w:rPr>
      </w:pPr>
    </w:p>
    <w:p w14:paraId="652BCF48"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5CBBE096" w14:textId="3CC7D0C8" w:rsidR="00AB3014" w:rsidRPr="00A16B23" w:rsidRDefault="00AB3014" w:rsidP="00E2405B">
      <w:pPr>
        <w:spacing w:after="80" w:line="100" w:lineRule="atLeast"/>
        <w:jc w:val="center"/>
        <w:rPr>
          <w:rFonts w:ascii="Century Gothic" w:eastAsia="Times New Roman" w:hAnsi="Century Gothic" w:cs="Century Gothic"/>
          <w:sz w:val="44"/>
          <w:szCs w:val="44"/>
        </w:rPr>
      </w:pPr>
      <w:r w:rsidRPr="00A16B23">
        <w:rPr>
          <w:noProof/>
          <w:lang w:eastAsia="en-US"/>
        </w:rPr>
        <w:drawing>
          <wp:inline distT="0" distB="0" distL="0" distR="0" wp14:anchorId="36309E69" wp14:editId="58F15146">
            <wp:extent cx="340995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3371850"/>
                    </a:xfrm>
                    <a:prstGeom prst="rect">
                      <a:avLst/>
                    </a:prstGeom>
                    <a:solidFill>
                      <a:srgbClr val="FFFFFF"/>
                    </a:solidFill>
                    <a:ln>
                      <a:noFill/>
                    </a:ln>
                  </pic:spPr>
                </pic:pic>
              </a:graphicData>
            </a:graphic>
          </wp:inline>
        </w:drawing>
      </w:r>
    </w:p>
    <w:p w14:paraId="2EA3B5C2" w14:textId="77777777" w:rsidR="00AB3014" w:rsidRPr="00A16B23" w:rsidRDefault="00AB3014" w:rsidP="00AB3014">
      <w:pPr>
        <w:spacing w:after="80" w:line="100" w:lineRule="atLeast"/>
        <w:rPr>
          <w:rFonts w:ascii="Century Gothic" w:eastAsia="Times New Roman" w:hAnsi="Century Gothic" w:cs="Century Gothic"/>
          <w:sz w:val="44"/>
          <w:szCs w:val="44"/>
        </w:rPr>
      </w:pPr>
    </w:p>
    <w:p w14:paraId="59809018" w14:textId="77777777" w:rsidR="00AB3014" w:rsidRPr="00A16B23" w:rsidRDefault="00AB3014" w:rsidP="00AB3014">
      <w:pPr>
        <w:spacing w:after="80" w:line="100" w:lineRule="atLeast"/>
        <w:rPr>
          <w:rFonts w:ascii="Century Gothic" w:eastAsia="Times New Roman" w:hAnsi="Century Gothic" w:cs="Century Gothic"/>
          <w:sz w:val="44"/>
          <w:szCs w:val="44"/>
        </w:rPr>
      </w:pPr>
    </w:p>
    <w:p w14:paraId="3424C089" w14:textId="77777777" w:rsidR="00AB3014" w:rsidRPr="00A16B23" w:rsidRDefault="00AB3014" w:rsidP="00AB3014">
      <w:pPr>
        <w:spacing w:after="80" w:line="100" w:lineRule="atLeast"/>
        <w:rPr>
          <w:rFonts w:ascii="Century Gothic" w:eastAsia="Times New Roman" w:hAnsi="Century Gothic" w:cs="Century Gothic"/>
          <w:sz w:val="44"/>
          <w:szCs w:val="44"/>
        </w:rPr>
      </w:pPr>
    </w:p>
    <w:p w14:paraId="00FB1D1E" w14:textId="2102EEB3" w:rsidR="00AB3014" w:rsidRDefault="00AB3014" w:rsidP="00AB3014">
      <w:pPr>
        <w:jc w:val="center"/>
        <w:rPr>
          <w:rFonts w:ascii="Century Gothic" w:eastAsia="Times New Roman" w:hAnsi="Century Gothic" w:cs="Century Gothic"/>
          <w:sz w:val="28"/>
          <w:szCs w:val="28"/>
        </w:rPr>
      </w:pPr>
      <w:r w:rsidRPr="00A16B23">
        <w:rPr>
          <w:noProof/>
          <w:lang w:eastAsia="en-US"/>
        </w:rPr>
        <w:drawing>
          <wp:inline distT="0" distB="0" distL="0" distR="0" wp14:anchorId="0239F34C" wp14:editId="12EAA85A">
            <wp:extent cx="19050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solidFill>
                      <a:srgbClr val="FFFFFF"/>
                    </a:solidFill>
                    <a:ln>
                      <a:noFill/>
                    </a:ln>
                  </pic:spPr>
                </pic:pic>
              </a:graphicData>
            </a:graphic>
          </wp:inline>
        </w:drawing>
      </w:r>
    </w:p>
    <w:p w14:paraId="088C0A4B" w14:textId="7F739ABC" w:rsidR="00673499" w:rsidRDefault="00673499" w:rsidP="00AB3014">
      <w:pPr>
        <w:jc w:val="center"/>
        <w:rPr>
          <w:rFonts w:ascii="Century Gothic" w:eastAsia="Times New Roman" w:hAnsi="Century Gothic" w:cs="Century Gothic"/>
          <w:sz w:val="28"/>
          <w:szCs w:val="28"/>
        </w:rPr>
      </w:pPr>
    </w:p>
    <w:p w14:paraId="1104270B" w14:textId="77777777" w:rsidR="00673499" w:rsidRPr="00A16B23" w:rsidRDefault="00673499" w:rsidP="00AB3014">
      <w:pPr>
        <w:jc w:val="center"/>
        <w:rPr>
          <w:rFonts w:ascii="Century Gothic" w:eastAsia="Times New Roman" w:hAnsi="Century Gothic" w:cs="Century Gothic"/>
          <w:sz w:val="28"/>
          <w:szCs w:val="28"/>
        </w:rPr>
      </w:pPr>
    </w:p>
    <w:p w14:paraId="0DE0C0C3" w14:textId="77777777" w:rsidR="002608B1" w:rsidRDefault="00AB3014" w:rsidP="00AB3014">
      <w:p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8"/>
          <w:szCs w:val="28"/>
        </w:rPr>
        <w:lastRenderedPageBreak/>
        <w:t>The Newfield Community council</w:t>
      </w:r>
      <w:r w:rsidRPr="00A16B23">
        <w:rPr>
          <w:rFonts w:ascii="Century Gothic" w:eastAsia="Times New Roman" w:hAnsi="Century Gothic" w:cs="Century Gothic"/>
          <w:sz w:val="20"/>
          <w:szCs w:val="20"/>
        </w:rPr>
        <w:t xml:space="preserve"> is made up </w:t>
      </w:r>
      <w:r w:rsidR="00147DF7" w:rsidRPr="00A16B23">
        <w:rPr>
          <w:rFonts w:ascii="Century Gothic" w:eastAsia="Times New Roman" w:hAnsi="Century Gothic" w:cs="Century Gothic"/>
          <w:sz w:val="20"/>
          <w:szCs w:val="20"/>
        </w:rPr>
        <w:t xml:space="preserve">of </w:t>
      </w:r>
      <w:r w:rsidRPr="00A16B23">
        <w:rPr>
          <w:rFonts w:ascii="Century Gothic" w:eastAsia="Times New Roman" w:hAnsi="Century Gothic" w:cs="Century Gothic"/>
          <w:sz w:val="20"/>
          <w:szCs w:val="20"/>
        </w:rPr>
        <w:t>representatives of those organizations that have historically received support through the United Way of Tompkins County. The Council helps guide the grant request and management process and distributes funds received from the United Way.</w:t>
      </w:r>
      <w:r w:rsidR="002608B1">
        <w:rPr>
          <w:rFonts w:ascii="Century Gothic" w:eastAsia="Times New Roman" w:hAnsi="Century Gothic" w:cs="Century Gothic"/>
          <w:sz w:val="20"/>
          <w:szCs w:val="20"/>
        </w:rPr>
        <w:t xml:space="preserve"> </w:t>
      </w:r>
    </w:p>
    <w:p w14:paraId="47C2F7E1" w14:textId="77777777" w:rsidR="002608B1" w:rsidRDefault="002608B1" w:rsidP="00AB3014">
      <w:pPr>
        <w:spacing w:after="0" w:line="100" w:lineRule="atLeast"/>
        <w:rPr>
          <w:rFonts w:ascii="Century Gothic" w:eastAsia="Times New Roman" w:hAnsi="Century Gothic" w:cs="Century Gothic"/>
          <w:sz w:val="20"/>
          <w:szCs w:val="20"/>
        </w:rPr>
      </w:pPr>
    </w:p>
    <w:p w14:paraId="231F01EE" w14:textId="07F7843C" w:rsidR="00AB3014" w:rsidRDefault="00AB3014" w:rsidP="00AB3014">
      <w:p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Discretionary funds will be used to support micro grants within the Community of Newfield for the express purpose of benefiting the community through:</w:t>
      </w:r>
    </w:p>
    <w:p w14:paraId="3D98AB31" w14:textId="77777777" w:rsidR="002608B1" w:rsidRPr="00A16B23" w:rsidRDefault="002608B1" w:rsidP="00AB3014">
      <w:pPr>
        <w:spacing w:after="0" w:line="100" w:lineRule="atLeast"/>
        <w:rPr>
          <w:rFonts w:ascii="Century Gothic" w:eastAsia="Times New Roman" w:hAnsi="Century Gothic" w:cs="Century Gothic"/>
          <w:sz w:val="20"/>
          <w:szCs w:val="20"/>
        </w:rPr>
      </w:pPr>
    </w:p>
    <w:p w14:paraId="6123B529" w14:textId="34CD5A42" w:rsidR="00AB3014" w:rsidRPr="00A16B23" w:rsidRDefault="002608B1" w:rsidP="00AB3014">
      <w:pPr>
        <w:numPr>
          <w:ilvl w:val="0"/>
          <w:numId w:val="2"/>
        </w:numPr>
        <w:spacing w:after="0" w:line="100" w:lineRule="atLeast"/>
        <w:rPr>
          <w:rFonts w:ascii="Century Gothic" w:eastAsia="Times New Roman" w:hAnsi="Century Gothic" w:cs="Century Gothic"/>
          <w:sz w:val="20"/>
          <w:szCs w:val="20"/>
        </w:rPr>
      </w:pPr>
      <w:r>
        <w:rPr>
          <w:rFonts w:ascii="Century Gothic" w:eastAsia="Times New Roman" w:hAnsi="Century Gothic" w:cs="Century Gothic"/>
          <w:sz w:val="20"/>
          <w:szCs w:val="20"/>
        </w:rPr>
        <w:t>A</w:t>
      </w:r>
      <w:r w:rsidR="00AB3014" w:rsidRPr="00A16B23">
        <w:rPr>
          <w:rFonts w:ascii="Century Gothic" w:eastAsia="Times New Roman" w:hAnsi="Century Gothic" w:cs="Century Gothic"/>
          <w:sz w:val="20"/>
          <w:szCs w:val="20"/>
        </w:rPr>
        <w:t>ctivities</w:t>
      </w:r>
    </w:p>
    <w:p w14:paraId="31E9C308" w14:textId="77777777" w:rsidR="00AB3014" w:rsidRPr="00A16B23" w:rsidRDefault="00AB3014" w:rsidP="00AB3014">
      <w:pPr>
        <w:numPr>
          <w:ilvl w:val="0"/>
          <w:numId w:val="2"/>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Supplies and needed infrastructure</w:t>
      </w:r>
    </w:p>
    <w:p w14:paraId="6FEBDB47" w14:textId="77777777" w:rsidR="00AB3014" w:rsidRPr="00A16B23" w:rsidRDefault="00AB3014" w:rsidP="00AB3014">
      <w:pPr>
        <w:numPr>
          <w:ilvl w:val="0"/>
          <w:numId w:val="2"/>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 xml:space="preserve">Single events </w:t>
      </w:r>
    </w:p>
    <w:p w14:paraId="569AA345"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05765F4B" w14:textId="6A7EAF79" w:rsidR="00AB3014" w:rsidRDefault="002608B1" w:rsidP="00AB3014">
      <w:pPr>
        <w:spacing w:after="0" w:line="100" w:lineRule="atLeast"/>
        <w:rPr>
          <w:rFonts w:ascii="Century Gothic" w:eastAsia="Times New Roman" w:hAnsi="Century Gothic" w:cs="Century Gothic"/>
          <w:sz w:val="20"/>
          <w:szCs w:val="20"/>
        </w:rPr>
      </w:pPr>
      <w:r>
        <w:rPr>
          <w:rFonts w:ascii="Century Gothic" w:eastAsia="Times New Roman" w:hAnsi="Century Gothic" w:cs="Century Gothic"/>
          <w:sz w:val="20"/>
          <w:szCs w:val="20"/>
        </w:rPr>
        <w:t xml:space="preserve">Who may </w:t>
      </w:r>
      <w:proofErr w:type="gramStart"/>
      <w:r>
        <w:rPr>
          <w:rFonts w:ascii="Century Gothic" w:eastAsia="Times New Roman" w:hAnsi="Century Gothic" w:cs="Century Gothic"/>
          <w:sz w:val="20"/>
          <w:szCs w:val="20"/>
        </w:rPr>
        <w:t>apply:</w:t>
      </w:r>
      <w:proofErr w:type="gramEnd"/>
    </w:p>
    <w:p w14:paraId="702F046A" w14:textId="77777777" w:rsidR="002608B1" w:rsidRPr="00A16B23" w:rsidRDefault="002608B1" w:rsidP="00AB3014">
      <w:pPr>
        <w:spacing w:after="0" w:line="100" w:lineRule="atLeast"/>
        <w:rPr>
          <w:rFonts w:ascii="Century Gothic" w:eastAsia="Times New Roman" w:hAnsi="Century Gothic" w:cs="Century Gothic"/>
          <w:sz w:val="20"/>
          <w:szCs w:val="20"/>
        </w:rPr>
      </w:pPr>
    </w:p>
    <w:p w14:paraId="0EF8D89B" w14:textId="77777777" w:rsidR="00AB3014" w:rsidRPr="00A16B23" w:rsidRDefault="00AB3014" w:rsidP="00AB3014">
      <w:pPr>
        <w:numPr>
          <w:ilvl w:val="0"/>
          <w:numId w:val="3"/>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Community members</w:t>
      </w:r>
    </w:p>
    <w:p w14:paraId="7B9A7BCF" w14:textId="77777777" w:rsidR="00AB3014" w:rsidRPr="00A16B23" w:rsidRDefault="00AB3014" w:rsidP="00AB3014">
      <w:pPr>
        <w:numPr>
          <w:ilvl w:val="0"/>
          <w:numId w:val="3"/>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Community organizations</w:t>
      </w:r>
    </w:p>
    <w:p w14:paraId="708CBBAB"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6208788B"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7A055C36" w14:textId="191EB16A" w:rsidR="00AB3014" w:rsidRDefault="00AB3014" w:rsidP="00AB3014">
      <w:pPr>
        <w:spacing w:after="0" w:line="100" w:lineRule="atLeast"/>
        <w:jc w:val="both"/>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The following requests are not eligible for consideration:</w:t>
      </w:r>
    </w:p>
    <w:p w14:paraId="4988FE08" w14:textId="77777777" w:rsidR="002608B1" w:rsidRPr="00A16B23" w:rsidRDefault="002608B1" w:rsidP="00AB3014">
      <w:pPr>
        <w:spacing w:after="0" w:line="100" w:lineRule="atLeast"/>
        <w:jc w:val="both"/>
        <w:rPr>
          <w:rFonts w:ascii="Century Gothic" w:eastAsia="Times New Roman" w:hAnsi="Century Gothic" w:cs="Century Gothic"/>
          <w:sz w:val="20"/>
          <w:szCs w:val="20"/>
        </w:rPr>
      </w:pPr>
    </w:p>
    <w:p w14:paraId="79610C9E" w14:textId="77777777" w:rsidR="00AB3014" w:rsidRPr="00A16B23" w:rsidRDefault="00AB3014" w:rsidP="00AB3014">
      <w:pPr>
        <w:numPr>
          <w:ilvl w:val="0"/>
          <w:numId w:val="1"/>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For profit activities</w:t>
      </w:r>
    </w:p>
    <w:p w14:paraId="1B2E063B" w14:textId="77777777" w:rsidR="00AB3014" w:rsidRPr="00A16B23" w:rsidRDefault="00AB3014" w:rsidP="00AB3014">
      <w:pPr>
        <w:numPr>
          <w:ilvl w:val="0"/>
          <w:numId w:val="1"/>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Those activities without a clear time frame</w:t>
      </w:r>
    </w:p>
    <w:p w14:paraId="4FB1D096" w14:textId="356C4C2B" w:rsidR="00AB3014" w:rsidRPr="00A16B23" w:rsidRDefault="00AB3014" w:rsidP="00AB3014">
      <w:pPr>
        <w:numPr>
          <w:ilvl w:val="0"/>
          <w:numId w:val="1"/>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 xml:space="preserve">Those activities not benefiting </w:t>
      </w:r>
      <w:r w:rsidR="00147DF7" w:rsidRPr="00A16B23">
        <w:rPr>
          <w:rFonts w:ascii="Century Gothic" w:eastAsia="Times New Roman" w:hAnsi="Century Gothic" w:cs="Century Gothic"/>
          <w:sz w:val="20"/>
          <w:szCs w:val="20"/>
        </w:rPr>
        <w:t xml:space="preserve">Newfield community members </w:t>
      </w:r>
    </w:p>
    <w:p w14:paraId="739BEB72" w14:textId="77777777" w:rsidR="00AB3014" w:rsidRPr="00A16B23" w:rsidRDefault="00AB3014" w:rsidP="00AB3014">
      <w:pPr>
        <w:numPr>
          <w:ilvl w:val="0"/>
          <w:numId w:val="1"/>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Salaries</w:t>
      </w:r>
    </w:p>
    <w:p w14:paraId="3FA47644" w14:textId="77777777" w:rsidR="00AB3014" w:rsidRPr="00A16B23" w:rsidRDefault="00AB3014" w:rsidP="00AB3014">
      <w:pPr>
        <w:numPr>
          <w:ilvl w:val="0"/>
          <w:numId w:val="1"/>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Large Equipment purchases or rental</w:t>
      </w:r>
    </w:p>
    <w:p w14:paraId="2359E04D" w14:textId="77777777" w:rsidR="00AB3014" w:rsidRPr="00A16B23" w:rsidRDefault="00AB3014" w:rsidP="00AB3014">
      <w:pPr>
        <w:numPr>
          <w:ilvl w:val="0"/>
          <w:numId w:val="1"/>
        </w:num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General fundraising</w:t>
      </w:r>
    </w:p>
    <w:p w14:paraId="49FEBC65" w14:textId="77777777" w:rsidR="00AB3014" w:rsidRPr="00A16B23" w:rsidRDefault="00AB3014" w:rsidP="00AB3014">
      <w:pPr>
        <w:spacing w:after="0" w:line="100" w:lineRule="atLeast"/>
        <w:ind w:left="720"/>
        <w:rPr>
          <w:rFonts w:ascii="Century Gothic" w:eastAsia="Times New Roman" w:hAnsi="Century Gothic" w:cs="Century Gothic"/>
          <w:sz w:val="20"/>
          <w:szCs w:val="20"/>
        </w:rPr>
      </w:pPr>
    </w:p>
    <w:p w14:paraId="4C8E410A" w14:textId="470CEB89" w:rsidR="00AB3014" w:rsidRPr="00A16B23" w:rsidRDefault="00D65BB5" w:rsidP="00AB3014">
      <w:pPr>
        <w:spacing w:after="0" w:line="100" w:lineRule="atLeast"/>
        <w:jc w:val="both"/>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PRIORITY WILL BE GIVEN TO NEW PROJECTS</w:t>
      </w:r>
    </w:p>
    <w:p w14:paraId="0861E804" w14:textId="77777777" w:rsidR="00AB3014" w:rsidRPr="00A16B23" w:rsidRDefault="00AB3014" w:rsidP="00AB3014">
      <w:pPr>
        <w:spacing w:after="0" w:line="100" w:lineRule="atLeast"/>
        <w:jc w:val="both"/>
        <w:rPr>
          <w:rFonts w:ascii="Century Gothic" w:eastAsia="Times New Roman" w:hAnsi="Century Gothic" w:cs="Century Gothic"/>
          <w:sz w:val="20"/>
          <w:szCs w:val="20"/>
        </w:rPr>
      </w:pPr>
    </w:p>
    <w:p w14:paraId="2F0E8A97" w14:textId="77777777" w:rsidR="00AB3014" w:rsidRPr="00A16B23" w:rsidRDefault="00AB3014" w:rsidP="00AB3014">
      <w:p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 xml:space="preserve">Grant amounts will be available up to $ 300. </w:t>
      </w:r>
    </w:p>
    <w:p w14:paraId="5BE791FA"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5DD81CD4" w14:textId="77777777" w:rsidR="00AB3014" w:rsidRPr="00A16B23" w:rsidRDefault="00AB3014" w:rsidP="00AB3014">
      <w:p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All requests will be considered as part of the review process.</w:t>
      </w:r>
    </w:p>
    <w:p w14:paraId="46D6D844"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3B338E15" w14:textId="2DEBAF13" w:rsidR="00AB3014" w:rsidRPr="00A16B23" w:rsidRDefault="00AB3014" w:rsidP="00AB3014">
      <w:p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 xml:space="preserve">This round of applications will be accepted from May </w:t>
      </w:r>
      <w:r w:rsidR="00D65BB5" w:rsidRPr="00A16B23">
        <w:rPr>
          <w:rFonts w:ascii="Century Gothic" w:eastAsia="Times New Roman" w:hAnsi="Century Gothic" w:cs="Century Gothic"/>
          <w:sz w:val="20"/>
          <w:szCs w:val="20"/>
        </w:rPr>
        <w:t>2</w:t>
      </w:r>
      <w:r w:rsidRPr="00A16B23">
        <w:rPr>
          <w:rFonts w:ascii="Century Gothic" w:eastAsia="Times New Roman" w:hAnsi="Century Gothic" w:cs="Century Gothic"/>
          <w:sz w:val="20"/>
          <w:szCs w:val="20"/>
        </w:rPr>
        <w:t>, 202</w:t>
      </w:r>
      <w:r w:rsidR="00D65BB5" w:rsidRPr="00A16B23">
        <w:rPr>
          <w:rFonts w:ascii="Century Gothic" w:eastAsia="Times New Roman" w:hAnsi="Century Gothic" w:cs="Century Gothic"/>
          <w:sz w:val="20"/>
          <w:szCs w:val="20"/>
        </w:rPr>
        <w:t>2</w:t>
      </w:r>
      <w:r w:rsidRPr="00A16B23">
        <w:rPr>
          <w:rFonts w:ascii="Century Gothic" w:eastAsia="Times New Roman" w:hAnsi="Century Gothic" w:cs="Century Gothic"/>
          <w:sz w:val="20"/>
          <w:szCs w:val="20"/>
        </w:rPr>
        <w:t>, for a period of two weeks.  Following the close of applications</w:t>
      </w:r>
      <w:r w:rsidR="00D65BB5" w:rsidRPr="00A16B23">
        <w:rPr>
          <w:rFonts w:ascii="Century Gothic" w:eastAsia="Times New Roman" w:hAnsi="Century Gothic" w:cs="Century Gothic"/>
          <w:sz w:val="20"/>
          <w:szCs w:val="20"/>
        </w:rPr>
        <w:t xml:space="preserve">, Monday May 16, 2022 </w:t>
      </w:r>
      <w:r w:rsidRPr="00A16B23">
        <w:rPr>
          <w:rFonts w:ascii="Century Gothic" w:eastAsia="Times New Roman" w:hAnsi="Century Gothic" w:cs="Century Gothic"/>
          <w:sz w:val="20"/>
          <w:szCs w:val="20"/>
        </w:rPr>
        <w:t>the Council will review all requests.   Awards will be made immediately following the review period, approximately June 1, 202</w:t>
      </w:r>
      <w:r w:rsidR="00D65BB5" w:rsidRPr="00A16B23">
        <w:rPr>
          <w:rFonts w:ascii="Century Gothic" w:eastAsia="Times New Roman" w:hAnsi="Century Gothic" w:cs="Century Gothic"/>
          <w:sz w:val="20"/>
          <w:szCs w:val="20"/>
        </w:rPr>
        <w:t>2</w:t>
      </w:r>
      <w:r w:rsidRPr="00A16B23">
        <w:rPr>
          <w:rFonts w:ascii="Century Gothic" w:eastAsia="Times New Roman" w:hAnsi="Century Gothic" w:cs="Century Gothic"/>
          <w:sz w:val="20"/>
          <w:szCs w:val="20"/>
        </w:rPr>
        <w:t>.  Applicants not receiving grants in a given cycle may reapply.  Organizations and/or individuals having received a past award may re-apply.</w:t>
      </w:r>
    </w:p>
    <w:p w14:paraId="43DE8C40"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54A49F8A" w14:textId="525E5534" w:rsidR="00AB3014" w:rsidRPr="00A16B23" w:rsidRDefault="00AB3014" w:rsidP="00AB3014">
      <w:pPr>
        <w:spacing w:after="0" w:line="100" w:lineRule="atLeast"/>
        <w:rPr>
          <w:rFonts w:ascii="Century Gothic" w:eastAsia="Times New Roman" w:hAnsi="Century Gothic" w:cs="Century Gothic"/>
          <w:b/>
          <w:bCs/>
          <w:sz w:val="20"/>
          <w:szCs w:val="20"/>
        </w:rPr>
      </w:pPr>
      <w:r w:rsidRPr="00A16B23">
        <w:rPr>
          <w:rFonts w:ascii="Century Gothic" w:eastAsia="Times New Roman" w:hAnsi="Century Gothic" w:cs="Century Gothic"/>
          <w:b/>
          <w:sz w:val="20"/>
          <w:szCs w:val="20"/>
        </w:rPr>
        <w:t>A final report, included in your award packet, will be due following completion of your project</w:t>
      </w:r>
      <w:r w:rsidR="0007662F">
        <w:rPr>
          <w:rFonts w:ascii="Century Gothic" w:eastAsia="Times New Roman" w:hAnsi="Century Gothic" w:cs="Century Gothic"/>
          <w:b/>
          <w:sz w:val="20"/>
          <w:szCs w:val="20"/>
        </w:rPr>
        <w:t xml:space="preserve"> or by December 1, 2022</w:t>
      </w:r>
      <w:r w:rsidR="00560562">
        <w:rPr>
          <w:rFonts w:ascii="Century Gothic" w:eastAsia="Times New Roman" w:hAnsi="Century Gothic" w:cs="Century Gothic"/>
          <w:b/>
          <w:sz w:val="20"/>
          <w:szCs w:val="20"/>
        </w:rPr>
        <w:t>. If project is not completed then a progress report will be required.</w:t>
      </w:r>
      <w:r w:rsidR="0007662F">
        <w:rPr>
          <w:rFonts w:ascii="Century Gothic" w:eastAsia="Times New Roman" w:hAnsi="Century Gothic" w:cs="Century Gothic"/>
          <w:b/>
          <w:sz w:val="20"/>
          <w:szCs w:val="20"/>
        </w:rPr>
        <w:t xml:space="preserve"> </w:t>
      </w:r>
      <w:r w:rsidR="00D65BB5" w:rsidRPr="00A16B23">
        <w:rPr>
          <w:rFonts w:ascii="Century Gothic" w:eastAsia="Times New Roman" w:hAnsi="Century Gothic" w:cs="Century Gothic"/>
          <w:b/>
          <w:bCs/>
          <w:sz w:val="20"/>
          <w:szCs w:val="20"/>
        </w:rPr>
        <w:t xml:space="preserve">Failure to send a report will affect future </w:t>
      </w:r>
      <w:r w:rsidR="006271B4" w:rsidRPr="00A16B23">
        <w:rPr>
          <w:rFonts w:ascii="Century Gothic" w:eastAsia="Times New Roman" w:hAnsi="Century Gothic" w:cs="Century Gothic"/>
          <w:b/>
          <w:bCs/>
          <w:sz w:val="20"/>
          <w:szCs w:val="20"/>
        </w:rPr>
        <w:t>eligibility</w:t>
      </w:r>
      <w:r w:rsidR="00D65BB5" w:rsidRPr="00A16B23">
        <w:rPr>
          <w:rFonts w:ascii="Century Gothic" w:eastAsia="Times New Roman" w:hAnsi="Century Gothic" w:cs="Century Gothic"/>
          <w:b/>
          <w:bCs/>
          <w:sz w:val="20"/>
          <w:szCs w:val="20"/>
        </w:rPr>
        <w:t>.</w:t>
      </w:r>
    </w:p>
    <w:p w14:paraId="1645AEB1" w14:textId="77777777" w:rsidR="00D65BB5" w:rsidRPr="00A16B23" w:rsidRDefault="00D65BB5" w:rsidP="00AB3014">
      <w:pPr>
        <w:spacing w:after="0" w:line="100" w:lineRule="atLeast"/>
        <w:rPr>
          <w:rFonts w:ascii="Century Gothic" w:eastAsia="Times New Roman" w:hAnsi="Century Gothic" w:cs="Century Gothic"/>
          <w:b/>
          <w:bCs/>
          <w:sz w:val="20"/>
          <w:szCs w:val="20"/>
        </w:rPr>
      </w:pPr>
    </w:p>
    <w:p w14:paraId="4A895E01" w14:textId="0469478B" w:rsidR="00AB3014" w:rsidRPr="00A16B23" w:rsidRDefault="00AB3014" w:rsidP="00AB3014">
      <w:p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 xml:space="preserve">Please fill out the following application and return to The Newfield Public Library.  For further information or questions call </w:t>
      </w:r>
      <w:r w:rsidRPr="00A16B23">
        <w:rPr>
          <w:rFonts w:ascii="Century Gothic" w:eastAsia="Times New Roman" w:hAnsi="Century Gothic" w:cs="Century Gothic"/>
          <w:sz w:val="20"/>
          <w:szCs w:val="20"/>
          <w:u w:val="single"/>
        </w:rPr>
        <w:t>607</w:t>
      </w:r>
      <w:r w:rsidR="006271B4" w:rsidRPr="00A16B23">
        <w:rPr>
          <w:rFonts w:ascii="Century Gothic" w:eastAsia="Times New Roman" w:hAnsi="Century Gothic" w:cs="Century Gothic"/>
          <w:sz w:val="20"/>
          <w:szCs w:val="20"/>
          <w:u w:val="single"/>
        </w:rPr>
        <w:t>-379</w:t>
      </w:r>
      <w:r w:rsidRPr="00A16B23">
        <w:rPr>
          <w:rFonts w:ascii="Century Gothic" w:eastAsia="Times New Roman" w:hAnsi="Century Gothic" w:cs="Century Gothic"/>
          <w:sz w:val="20"/>
          <w:szCs w:val="20"/>
          <w:u w:val="single"/>
        </w:rPr>
        <w:t>-</w:t>
      </w:r>
      <w:r w:rsidR="006271B4" w:rsidRPr="00A16B23">
        <w:rPr>
          <w:rFonts w:ascii="Century Gothic" w:eastAsia="Times New Roman" w:hAnsi="Century Gothic" w:cs="Century Gothic"/>
          <w:sz w:val="20"/>
          <w:szCs w:val="20"/>
          <w:u w:val="single"/>
        </w:rPr>
        <w:t>1997</w:t>
      </w:r>
      <w:r w:rsidRPr="00A16B23">
        <w:rPr>
          <w:rFonts w:ascii="Century Gothic" w:eastAsia="Times New Roman" w:hAnsi="Century Gothic" w:cs="Century Gothic"/>
          <w:sz w:val="20"/>
          <w:szCs w:val="20"/>
        </w:rPr>
        <w:t xml:space="preserve"> or email </w:t>
      </w:r>
      <w:r w:rsidR="006271B4" w:rsidRPr="00A16B23">
        <w:rPr>
          <w:rFonts w:ascii="Century Gothic" w:eastAsia="Times New Roman" w:hAnsi="Century Gothic" w:cs="Century Gothic"/>
          <w:sz w:val="20"/>
          <w:szCs w:val="20"/>
        </w:rPr>
        <w:t>maria.lloydjones</w:t>
      </w:r>
      <w:hyperlink r:id="rId8" w:history="1">
        <w:r w:rsidR="006271B4" w:rsidRPr="00A16B23">
          <w:rPr>
            <w:rStyle w:val="Hyperlink"/>
            <w:rFonts w:ascii="Century Gothic" w:eastAsia="Times New Roman" w:hAnsi="Century Gothic" w:cs="Century Gothic"/>
            <w:sz w:val="20"/>
            <w:szCs w:val="20"/>
          </w:rPr>
          <w:t>l@gmail.com</w:t>
        </w:r>
      </w:hyperlink>
    </w:p>
    <w:p w14:paraId="12E82348" w14:textId="77777777" w:rsidR="00AB3014" w:rsidRPr="00A16B23" w:rsidRDefault="00AB3014" w:rsidP="00AB3014">
      <w:pPr>
        <w:spacing w:after="0" w:line="100" w:lineRule="atLeast"/>
        <w:rPr>
          <w:rFonts w:ascii="Century Gothic" w:eastAsia="Times New Roman" w:hAnsi="Century Gothic" w:cs="Century Gothic"/>
          <w:sz w:val="20"/>
          <w:szCs w:val="20"/>
        </w:rPr>
      </w:pPr>
    </w:p>
    <w:p w14:paraId="68444F22" w14:textId="27866089" w:rsidR="00264AAC" w:rsidRDefault="00AB3014" w:rsidP="00AB3014">
      <w:pPr>
        <w:spacing w:after="0" w:line="100" w:lineRule="atLeast"/>
        <w:rPr>
          <w:rFonts w:ascii="Century Gothic" w:eastAsia="Times New Roman" w:hAnsi="Century Gothic" w:cs="Century Gothic"/>
          <w:sz w:val="20"/>
          <w:szCs w:val="20"/>
        </w:rPr>
      </w:pPr>
      <w:r w:rsidRPr="00A16B23">
        <w:rPr>
          <w:rFonts w:ascii="Century Gothic" w:eastAsia="Times New Roman" w:hAnsi="Century Gothic" w:cs="Century Gothic"/>
          <w:sz w:val="20"/>
          <w:szCs w:val="20"/>
        </w:rPr>
        <w:t>Maria Lloyd-Jones, Chairman</w:t>
      </w:r>
    </w:p>
    <w:p w14:paraId="69322343" w14:textId="437FA3B9" w:rsidR="002608B1" w:rsidRDefault="002608B1" w:rsidP="00AB3014">
      <w:pPr>
        <w:spacing w:after="0" w:line="100" w:lineRule="atLeast"/>
        <w:rPr>
          <w:rFonts w:ascii="Century Gothic" w:eastAsia="Times New Roman" w:hAnsi="Century Gothic" w:cs="Century Gothic"/>
          <w:sz w:val="20"/>
          <w:szCs w:val="20"/>
        </w:rPr>
      </w:pPr>
    </w:p>
    <w:p w14:paraId="12B8B6A5" w14:textId="53438187" w:rsidR="002608B1" w:rsidRDefault="002608B1" w:rsidP="00AB3014">
      <w:pPr>
        <w:spacing w:after="0" w:line="100" w:lineRule="atLeast"/>
        <w:rPr>
          <w:rFonts w:ascii="Century Gothic" w:eastAsia="Times New Roman" w:hAnsi="Century Gothic" w:cs="Century Gothic"/>
          <w:sz w:val="20"/>
          <w:szCs w:val="20"/>
        </w:rPr>
      </w:pPr>
    </w:p>
    <w:p w14:paraId="5FCCEA9D" w14:textId="77777777" w:rsidR="002608B1" w:rsidRPr="00A16B23" w:rsidRDefault="002608B1" w:rsidP="00AB3014">
      <w:pPr>
        <w:spacing w:after="0" w:line="100" w:lineRule="atLeast"/>
        <w:rPr>
          <w:rFonts w:ascii="Century Gothic" w:eastAsia="Times New Roman" w:hAnsi="Century Gothic" w:cs="Century Gothic"/>
          <w:sz w:val="20"/>
          <w:szCs w:val="20"/>
        </w:rPr>
      </w:pPr>
    </w:p>
    <w:p w14:paraId="2D47CA29" w14:textId="0AD0C1E2" w:rsidR="00FF7508" w:rsidRDefault="000D6FD4" w:rsidP="00AB3014">
      <w:pPr>
        <w:jc w:val="center"/>
        <w:rPr>
          <w:u w:val="single"/>
        </w:rPr>
      </w:pPr>
      <w:bookmarkStart w:id="0" w:name="_GoBack"/>
      <w:r w:rsidRPr="00A16B23">
        <w:rPr>
          <w:noProof/>
          <w:lang w:eastAsia="en-US"/>
        </w:rPr>
        <w:drawing>
          <wp:inline distT="0" distB="0" distL="0" distR="0" wp14:anchorId="05AAC2F6" wp14:editId="03061244">
            <wp:extent cx="1905000" cy="1362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solidFill>
                      <a:srgbClr val="FFFFFF"/>
                    </a:solidFill>
                    <a:ln>
                      <a:noFill/>
                    </a:ln>
                  </pic:spPr>
                </pic:pic>
              </a:graphicData>
            </a:graphic>
          </wp:inline>
        </w:drawing>
      </w:r>
      <w:bookmarkEnd w:id="0"/>
    </w:p>
    <w:p w14:paraId="2D2DD5C8" w14:textId="23BCD45C" w:rsidR="00264AAC" w:rsidRPr="00264AAC" w:rsidRDefault="00264AAC" w:rsidP="00264AAC">
      <w:pPr>
        <w:rPr>
          <w:b/>
          <w:bCs/>
          <w:sz w:val="28"/>
          <w:szCs w:val="28"/>
        </w:rPr>
      </w:pPr>
      <w:r w:rsidRPr="00264AAC">
        <w:rPr>
          <w:b/>
          <w:bCs/>
          <w:sz w:val="28"/>
          <w:szCs w:val="28"/>
        </w:rPr>
        <w:lastRenderedPageBreak/>
        <w:t xml:space="preserve">APPLICANT INFORMATION </w:t>
      </w:r>
    </w:p>
    <w:p w14:paraId="76E4BB2A" w14:textId="77777777" w:rsidR="00264AAC" w:rsidRDefault="00264AAC" w:rsidP="00264AAC">
      <w:pPr>
        <w:rPr>
          <w:b/>
          <w:bCs/>
          <w:sz w:val="24"/>
          <w:szCs w:val="24"/>
        </w:rPr>
      </w:pPr>
      <w:r w:rsidRPr="00264AAC">
        <w:rPr>
          <w:b/>
          <w:bCs/>
          <w:sz w:val="24"/>
          <w:szCs w:val="24"/>
        </w:rPr>
        <w:t xml:space="preserve">1. Applicant name (and Title if applicable) </w:t>
      </w:r>
      <w:r w:rsidRPr="00264AAC">
        <w:rPr>
          <w:b/>
          <w:bCs/>
          <w:sz w:val="24"/>
          <w:szCs w:val="24"/>
        </w:rPr>
        <w:softHyphen/>
      </w:r>
      <w:r w:rsidRPr="00264AAC">
        <w:rPr>
          <w:b/>
          <w:bCs/>
          <w:sz w:val="24"/>
          <w:szCs w:val="24"/>
        </w:rPr>
        <w:softHyphen/>
      </w:r>
    </w:p>
    <w:p w14:paraId="0EF7C23C" w14:textId="3FED3D3C" w:rsidR="00264AAC" w:rsidRPr="00BA6E44" w:rsidRDefault="00264AAC" w:rsidP="00264AAC">
      <w:pPr>
        <w:rPr>
          <w:bCs/>
          <w:sz w:val="24"/>
          <w:szCs w:val="24"/>
        </w:rPr>
      </w:pPr>
      <w:r w:rsidRPr="00BA6E44">
        <w:rPr>
          <w:bCs/>
          <w:sz w:val="24"/>
          <w:szCs w:val="24"/>
        </w:rPr>
        <w:softHyphen/>
      </w:r>
      <w:r w:rsidRPr="00BA6E44">
        <w:rPr>
          <w:bCs/>
          <w:sz w:val="24"/>
          <w:szCs w:val="24"/>
        </w:rPr>
        <w:softHyphen/>
      </w:r>
      <w:r w:rsidRPr="00BA6E44">
        <w:rPr>
          <w:bCs/>
          <w:sz w:val="24"/>
          <w:szCs w:val="24"/>
        </w:rPr>
        <w:softHyphen/>
      </w:r>
      <w:r w:rsidRPr="00BA6E44">
        <w:rPr>
          <w:bCs/>
          <w:sz w:val="24"/>
          <w:szCs w:val="24"/>
        </w:rPr>
        <w:softHyphen/>
      </w:r>
      <w:r w:rsidRPr="00BA6E44">
        <w:rPr>
          <w:bCs/>
          <w:sz w:val="24"/>
          <w:szCs w:val="24"/>
        </w:rPr>
        <w:softHyphen/>
      </w:r>
      <w:r w:rsidRPr="00BA6E44">
        <w:rPr>
          <w:bCs/>
          <w:sz w:val="24"/>
          <w:szCs w:val="24"/>
        </w:rPr>
        <w:softHyphen/>
      </w:r>
      <w:r w:rsidRPr="00BA6E44">
        <w:rPr>
          <w:bCs/>
          <w:sz w:val="24"/>
          <w:szCs w:val="24"/>
        </w:rPr>
        <w:softHyphen/>
      </w:r>
      <w:r w:rsidRPr="00BA6E44">
        <w:rPr>
          <w:bCs/>
          <w:sz w:val="24"/>
          <w:szCs w:val="24"/>
        </w:rPr>
        <w:softHyphen/>
      </w:r>
      <w:r w:rsidRPr="00BA6E44">
        <w:rPr>
          <w:bCs/>
          <w:sz w:val="24"/>
          <w:szCs w:val="24"/>
        </w:rPr>
        <w:softHyphen/>
        <w:t>_________________________________________________________________________</w:t>
      </w:r>
      <w:r w:rsidRPr="00BA6E44">
        <w:rPr>
          <w:bCs/>
          <w:sz w:val="24"/>
          <w:szCs w:val="24"/>
        </w:rPr>
        <w:softHyphen/>
        <w:t xml:space="preserve"> </w:t>
      </w:r>
    </w:p>
    <w:p w14:paraId="1CC52769" w14:textId="77777777" w:rsidR="00264AAC" w:rsidRDefault="00264AAC" w:rsidP="00264AAC">
      <w:pPr>
        <w:rPr>
          <w:b/>
          <w:bCs/>
          <w:sz w:val="24"/>
          <w:szCs w:val="24"/>
        </w:rPr>
      </w:pPr>
      <w:r w:rsidRPr="00264AAC">
        <w:rPr>
          <w:b/>
          <w:bCs/>
          <w:sz w:val="24"/>
          <w:szCs w:val="24"/>
        </w:rPr>
        <w:t xml:space="preserve">2. Organization  </w:t>
      </w:r>
    </w:p>
    <w:p w14:paraId="2CF5D297" w14:textId="2531CF1D" w:rsidR="00264AAC" w:rsidRPr="00BA6E44" w:rsidRDefault="00264AAC" w:rsidP="00264AAC">
      <w:pPr>
        <w:rPr>
          <w:bCs/>
          <w:sz w:val="24"/>
          <w:szCs w:val="24"/>
        </w:rPr>
      </w:pPr>
      <w:r w:rsidRPr="00BA6E44">
        <w:rPr>
          <w:bCs/>
          <w:sz w:val="24"/>
          <w:szCs w:val="24"/>
        </w:rPr>
        <w:t>________________________________________________________________________</w:t>
      </w:r>
      <w:r w:rsidR="00BA6E44" w:rsidRPr="00BA6E44">
        <w:rPr>
          <w:bCs/>
          <w:sz w:val="24"/>
          <w:szCs w:val="24"/>
        </w:rPr>
        <w:t>_</w:t>
      </w:r>
      <w:r w:rsidRPr="00BA6E44">
        <w:rPr>
          <w:bCs/>
          <w:sz w:val="24"/>
          <w:szCs w:val="24"/>
        </w:rPr>
        <w:t xml:space="preserve"> </w:t>
      </w:r>
    </w:p>
    <w:p w14:paraId="32860E96" w14:textId="77777777" w:rsidR="00264AAC" w:rsidRPr="00264AAC" w:rsidRDefault="00264AAC" w:rsidP="00264AAC">
      <w:pPr>
        <w:rPr>
          <w:b/>
          <w:bCs/>
          <w:sz w:val="24"/>
          <w:szCs w:val="24"/>
        </w:rPr>
      </w:pPr>
      <w:r w:rsidRPr="00264AAC">
        <w:rPr>
          <w:b/>
          <w:bCs/>
          <w:sz w:val="24"/>
          <w:szCs w:val="24"/>
        </w:rPr>
        <w:t xml:space="preserve">3. Contact information: </w:t>
      </w:r>
    </w:p>
    <w:p w14:paraId="5ACB637C" w14:textId="630048AF" w:rsidR="00264AAC" w:rsidRPr="000D6FD4" w:rsidRDefault="00264AAC" w:rsidP="000D6FD4">
      <w:pPr>
        <w:rPr>
          <w:sz w:val="24"/>
          <w:szCs w:val="24"/>
        </w:rPr>
      </w:pPr>
      <w:r w:rsidRPr="000D6FD4">
        <w:rPr>
          <w:sz w:val="24"/>
          <w:szCs w:val="24"/>
        </w:rPr>
        <w:t>Address ______________________________________________________________________________</w:t>
      </w:r>
    </w:p>
    <w:p w14:paraId="20CC4228" w14:textId="2326B2FE" w:rsidR="00A748CA" w:rsidRPr="000D6FD4" w:rsidRDefault="00264AAC" w:rsidP="000D6FD4">
      <w:pPr>
        <w:rPr>
          <w:sz w:val="24"/>
          <w:szCs w:val="24"/>
        </w:rPr>
      </w:pPr>
      <w:r w:rsidRPr="000D6FD4">
        <w:rPr>
          <w:sz w:val="24"/>
          <w:szCs w:val="24"/>
        </w:rPr>
        <w:t xml:space="preserve">Phone # ______________________________________________________________________________ </w:t>
      </w:r>
    </w:p>
    <w:p w14:paraId="60E49534" w14:textId="510E6B07" w:rsidR="00673499" w:rsidRPr="000D6FD4" w:rsidRDefault="00264AAC" w:rsidP="000D6FD4">
      <w:pPr>
        <w:rPr>
          <w:sz w:val="24"/>
          <w:szCs w:val="24"/>
        </w:rPr>
      </w:pPr>
      <w:r w:rsidRPr="000D6FD4">
        <w:rPr>
          <w:sz w:val="24"/>
          <w:szCs w:val="24"/>
        </w:rPr>
        <w:t xml:space="preserve">Email </w:t>
      </w:r>
      <w:r w:rsidR="00A748CA" w:rsidRPr="000D6FD4">
        <w:rPr>
          <w:sz w:val="24"/>
          <w:szCs w:val="24"/>
        </w:rPr>
        <w:t xml:space="preserve">    </w:t>
      </w:r>
      <w:r w:rsidRPr="000D6FD4">
        <w:rPr>
          <w:sz w:val="24"/>
          <w:szCs w:val="24"/>
        </w:rPr>
        <w:t>______________________________________________________________________________</w:t>
      </w:r>
    </w:p>
    <w:p w14:paraId="05CD4254" w14:textId="77777777" w:rsidR="00673499" w:rsidRDefault="00264AAC" w:rsidP="00264AAC">
      <w:pPr>
        <w:rPr>
          <w:sz w:val="24"/>
          <w:szCs w:val="24"/>
        </w:rPr>
      </w:pPr>
      <w:r w:rsidRPr="00264AAC">
        <w:rPr>
          <w:sz w:val="24"/>
          <w:szCs w:val="24"/>
        </w:rPr>
        <w:t>4.</w:t>
      </w:r>
      <w:r w:rsidRPr="00A27FA9">
        <w:rPr>
          <w:b/>
          <w:bCs/>
          <w:sz w:val="24"/>
          <w:szCs w:val="24"/>
        </w:rPr>
        <w:t xml:space="preserve"> Project Title</w:t>
      </w:r>
      <w:r w:rsidRPr="00264AAC">
        <w:rPr>
          <w:sz w:val="24"/>
          <w:szCs w:val="24"/>
        </w:rPr>
        <w:t xml:space="preserve"> ______________________________________________________________________________</w:t>
      </w:r>
    </w:p>
    <w:p w14:paraId="219E2B40" w14:textId="3C3CDBE9" w:rsidR="00A27FA9" w:rsidRDefault="00264AAC" w:rsidP="00264AAC">
      <w:pPr>
        <w:rPr>
          <w:sz w:val="24"/>
          <w:szCs w:val="24"/>
        </w:rPr>
      </w:pPr>
      <w:r w:rsidRPr="00264AAC">
        <w:rPr>
          <w:sz w:val="24"/>
          <w:szCs w:val="24"/>
        </w:rPr>
        <w:t xml:space="preserve">5. </w:t>
      </w:r>
      <w:r w:rsidRPr="00A27FA9">
        <w:rPr>
          <w:b/>
          <w:bCs/>
          <w:sz w:val="24"/>
          <w:szCs w:val="24"/>
        </w:rPr>
        <w:t>Contact person</w:t>
      </w:r>
      <w:r w:rsidRPr="00264AAC">
        <w:rPr>
          <w:sz w:val="24"/>
          <w:szCs w:val="24"/>
        </w:rPr>
        <w:t xml:space="preserve"> _____________________________________________________________________________</w:t>
      </w:r>
      <w:r w:rsidR="00A27FA9">
        <w:rPr>
          <w:sz w:val="24"/>
          <w:szCs w:val="24"/>
        </w:rPr>
        <w:t>_</w:t>
      </w:r>
      <w:r w:rsidRPr="00264AAC">
        <w:rPr>
          <w:sz w:val="24"/>
          <w:szCs w:val="24"/>
        </w:rPr>
        <w:t xml:space="preserve"> </w:t>
      </w:r>
    </w:p>
    <w:p w14:paraId="128D7303" w14:textId="4BEDF138" w:rsidR="00264AAC" w:rsidRDefault="00264AAC" w:rsidP="00264AAC">
      <w:pPr>
        <w:rPr>
          <w:b/>
          <w:bCs/>
          <w:sz w:val="24"/>
          <w:szCs w:val="24"/>
        </w:rPr>
      </w:pPr>
      <w:r w:rsidRPr="00A27FA9">
        <w:rPr>
          <w:b/>
          <w:bCs/>
          <w:sz w:val="24"/>
          <w:szCs w:val="24"/>
        </w:rPr>
        <w:t>Brief description of your idea and purpose:</w:t>
      </w:r>
    </w:p>
    <w:p w14:paraId="1D66D6C4" w14:textId="2DB13193" w:rsidR="00A27FA9" w:rsidRPr="002608B1" w:rsidRDefault="00A27FA9" w:rsidP="00264AAC">
      <w:pPr>
        <w:rPr>
          <w:bCs/>
          <w:sz w:val="24"/>
          <w:szCs w:val="24"/>
        </w:rPr>
      </w:pPr>
      <w:r w:rsidRPr="002608B1">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08B1">
        <w:rPr>
          <w:bCs/>
          <w:sz w:val="24"/>
          <w:szCs w:val="24"/>
        </w:rPr>
        <w:t>______________________________</w:t>
      </w:r>
    </w:p>
    <w:p w14:paraId="576BC932" w14:textId="42ADB789" w:rsidR="00A27FA9" w:rsidRDefault="00A27FA9" w:rsidP="00264AAC">
      <w:pPr>
        <w:rPr>
          <w:b/>
          <w:bCs/>
          <w:sz w:val="24"/>
          <w:szCs w:val="24"/>
        </w:rPr>
      </w:pPr>
      <w:r w:rsidRPr="00A27FA9">
        <w:rPr>
          <w:b/>
          <w:bCs/>
          <w:sz w:val="24"/>
          <w:szCs w:val="24"/>
        </w:rPr>
        <w:t xml:space="preserve">Timeframe </w:t>
      </w:r>
    </w:p>
    <w:p w14:paraId="05CE1684" w14:textId="0D49E86F" w:rsidR="00A27FA9" w:rsidRDefault="00A27FA9" w:rsidP="00264AAC">
      <w:pPr>
        <w:rPr>
          <w:b/>
          <w:bCs/>
          <w:sz w:val="24"/>
          <w:szCs w:val="24"/>
        </w:rPr>
      </w:pPr>
      <w:r w:rsidRPr="00A27FA9">
        <w:rPr>
          <w:b/>
          <w:bCs/>
          <w:sz w:val="24"/>
          <w:szCs w:val="24"/>
        </w:rPr>
        <w:t>Provide detailed information on the expected timetable for the project. Break the project into phases, and provide a schedule for each phase.</w:t>
      </w:r>
    </w:p>
    <w:tbl>
      <w:tblPr>
        <w:tblStyle w:val="TableGrid"/>
        <w:tblW w:w="0" w:type="auto"/>
        <w:tblLook w:val="04A0" w:firstRow="1" w:lastRow="0" w:firstColumn="1" w:lastColumn="0" w:noHBand="0" w:noVBand="1"/>
      </w:tblPr>
      <w:tblGrid>
        <w:gridCol w:w="3116"/>
        <w:gridCol w:w="3117"/>
        <w:gridCol w:w="4292"/>
      </w:tblGrid>
      <w:tr w:rsidR="00A27FA9" w14:paraId="22D9D250" w14:textId="77777777" w:rsidTr="00560562">
        <w:tc>
          <w:tcPr>
            <w:tcW w:w="3116" w:type="dxa"/>
          </w:tcPr>
          <w:p w14:paraId="211B5096" w14:textId="77777777" w:rsidR="00A27FA9" w:rsidRDefault="00A27FA9" w:rsidP="00264AAC">
            <w:pPr>
              <w:rPr>
                <w:b/>
                <w:bCs/>
                <w:sz w:val="24"/>
                <w:szCs w:val="24"/>
                <w:u w:val="single"/>
              </w:rPr>
            </w:pPr>
          </w:p>
        </w:tc>
        <w:tc>
          <w:tcPr>
            <w:tcW w:w="3117" w:type="dxa"/>
          </w:tcPr>
          <w:p w14:paraId="2FEF5C51" w14:textId="65E8FC03" w:rsidR="00A27FA9" w:rsidRDefault="00DF665F" w:rsidP="00264AAC">
            <w:pPr>
              <w:rPr>
                <w:b/>
                <w:bCs/>
                <w:sz w:val="24"/>
                <w:szCs w:val="24"/>
                <w:u w:val="single"/>
              </w:rPr>
            </w:pPr>
            <w:r>
              <w:t>Description of Work</w:t>
            </w:r>
          </w:p>
        </w:tc>
        <w:tc>
          <w:tcPr>
            <w:tcW w:w="4292" w:type="dxa"/>
          </w:tcPr>
          <w:p w14:paraId="0CB55064" w14:textId="113E86A7" w:rsidR="00A27FA9" w:rsidRDefault="00DF665F" w:rsidP="00264AAC">
            <w:pPr>
              <w:rPr>
                <w:b/>
                <w:bCs/>
                <w:sz w:val="24"/>
                <w:szCs w:val="24"/>
                <w:u w:val="single"/>
              </w:rPr>
            </w:pPr>
            <w:r>
              <w:t>Start and End Dates</w:t>
            </w:r>
          </w:p>
        </w:tc>
      </w:tr>
      <w:tr w:rsidR="00DF665F" w14:paraId="46359418" w14:textId="77777777" w:rsidTr="00560562">
        <w:tc>
          <w:tcPr>
            <w:tcW w:w="3116" w:type="dxa"/>
          </w:tcPr>
          <w:p w14:paraId="19661391" w14:textId="75F7BD3B" w:rsidR="00DF665F" w:rsidRDefault="00DF665F" w:rsidP="00DF665F">
            <w:pPr>
              <w:rPr>
                <w:b/>
                <w:bCs/>
                <w:sz w:val="24"/>
                <w:szCs w:val="24"/>
                <w:u w:val="single"/>
              </w:rPr>
            </w:pPr>
            <w:r w:rsidRPr="00D33047">
              <w:t xml:space="preserve">Starting project </w:t>
            </w:r>
          </w:p>
        </w:tc>
        <w:tc>
          <w:tcPr>
            <w:tcW w:w="3117" w:type="dxa"/>
          </w:tcPr>
          <w:p w14:paraId="7C09669B" w14:textId="77777777" w:rsidR="00DF665F" w:rsidRDefault="00DF665F" w:rsidP="00DF665F">
            <w:pPr>
              <w:rPr>
                <w:b/>
                <w:bCs/>
                <w:sz w:val="24"/>
                <w:szCs w:val="24"/>
                <w:u w:val="single"/>
              </w:rPr>
            </w:pPr>
          </w:p>
        </w:tc>
        <w:tc>
          <w:tcPr>
            <w:tcW w:w="4292" w:type="dxa"/>
          </w:tcPr>
          <w:p w14:paraId="0FB24CB6" w14:textId="77777777" w:rsidR="00DF665F" w:rsidRDefault="00DF665F" w:rsidP="00DF665F">
            <w:pPr>
              <w:rPr>
                <w:b/>
                <w:bCs/>
                <w:sz w:val="24"/>
                <w:szCs w:val="24"/>
                <w:u w:val="single"/>
              </w:rPr>
            </w:pPr>
          </w:p>
        </w:tc>
      </w:tr>
      <w:tr w:rsidR="00DF665F" w14:paraId="3BB2C46A" w14:textId="77777777" w:rsidTr="00560562">
        <w:tc>
          <w:tcPr>
            <w:tcW w:w="3116" w:type="dxa"/>
          </w:tcPr>
          <w:p w14:paraId="107F3C7B" w14:textId="37C8CD72" w:rsidR="00DF665F" w:rsidRDefault="00DF665F" w:rsidP="00DF665F">
            <w:pPr>
              <w:rPr>
                <w:b/>
                <w:bCs/>
                <w:sz w:val="24"/>
                <w:szCs w:val="24"/>
                <w:u w:val="single"/>
              </w:rPr>
            </w:pPr>
            <w:r w:rsidRPr="00D33047">
              <w:t xml:space="preserve">Project in motion </w:t>
            </w:r>
          </w:p>
        </w:tc>
        <w:tc>
          <w:tcPr>
            <w:tcW w:w="3117" w:type="dxa"/>
          </w:tcPr>
          <w:p w14:paraId="7C3FF367" w14:textId="77777777" w:rsidR="00DF665F" w:rsidRDefault="00DF665F" w:rsidP="00DF665F">
            <w:pPr>
              <w:rPr>
                <w:b/>
                <w:bCs/>
                <w:sz w:val="24"/>
                <w:szCs w:val="24"/>
                <w:u w:val="single"/>
              </w:rPr>
            </w:pPr>
          </w:p>
        </w:tc>
        <w:tc>
          <w:tcPr>
            <w:tcW w:w="4292" w:type="dxa"/>
          </w:tcPr>
          <w:p w14:paraId="3C69A384" w14:textId="77777777" w:rsidR="00DF665F" w:rsidRDefault="00DF665F" w:rsidP="00DF665F">
            <w:pPr>
              <w:rPr>
                <w:b/>
                <w:bCs/>
                <w:sz w:val="24"/>
                <w:szCs w:val="24"/>
                <w:u w:val="single"/>
              </w:rPr>
            </w:pPr>
          </w:p>
        </w:tc>
      </w:tr>
      <w:tr w:rsidR="00DF665F" w14:paraId="4E8C2510" w14:textId="77777777" w:rsidTr="00560562">
        <w:tc>
          <w:tcPr>
            <w:tcW w:w="3116" w:type="dxa"/>
          </w:tcPr>
          <w:p w14:paraId="5425D898" w14:textId="2D7E6FF9" w:rsidR="00DF665F" w:rsidRDefault="00DF665F" w:rsidP="00DF665F">
            <w:pPr>
              <w:rPr>
                <w:b/>
                <w:bCs/>
                <w:sz w:val="24"/>
                <w:szCs w:val="24"/>
                <w:u w:val="single"/>
              </w:rPr>
            </w:pPr>
            <w:r w:rsidRPr="00D33047">
              <w:t>Ending project</w:t>
            </w:r>
          </w:p>
        </w:tc>
        <w:tc>
          <w:tcPr>
            <w:tcW w:w="3117" w:type="dxa"/>
          </w:tcPr>
          <w:p w14:paraId="4AF32100" w14:textId="77777777" w:rsidR="00DF665F" w:rsidRDefault="00DF665F" w:rsidP="00DF665F">
            <w:pPr>
              <w:rPr>
                <w:b/>
                <w:bCs/>
                <w:sz w:val="24"/>
                <w:szCs w:val="24"/>
                <w:u w:val="single"/>
              </w:rPr>
            </w:pPr>
          </w:p>
        </w:tc>
        <w:tc>
          <w:tcPr>
            <w:tcW w:w="4292" w:type="dxa"/>
          </w:tcPr>
          <w:p w14:paraId="6C45D869" w14:textId="77777777" w:rsidR="00DF665F" w:rsidRDefault="00DF665F" w:rsidP="00DF665F">
            <w:pPr>
              <w:rPr>
                <w:b/>
                <w:bCs/>
                <w:sz w:val="24"/>
                <w:szCs w:val="24"/>
                <w:u w:val="single"/>
              </w:rPr>
            </w:pPr>
          </w:p>
        </w:tc>
      </w:tr>
    </w:tbl>
    <w:p w14:paraId="6766ABE2" w14:textId="60AD5AE4" w:rsidR="00A27FA9" w:rsidRDefault="00A27FA9" w:rsidP="00264AAC">
      <w:pPr>
        <w:rPr>
          <w:b/>
          <w:bCs/>
          <w:sz w:val="24"/>
          <w:szCs w:val="24"/>
          <w:u w:val="single"/>
        </w:rPr>
      </w:pPr>
    </w:p>
    <w:p w14:paraId="5F8F98C4" w14:textId="77777777" w:rsidR="00DF665F" w:rsidRDefault="00DF665F" w:rsidP="00264AAC">
      <w:r w:rsidRPr="00DF665F">
        <w:rPr>
          <w:b/>
          <w:bCs/>
          <w:sz w:val="24"/>
          <w:szCs w:val="24"/>
        </w:rPr>
        <w:lastRenderedPageBreak/>
        <w:t>Budget</w:t>
      </w:r>
      <w:r>
        <w:t xml:space="preserve"> </w:t>
      </w:r>
    </w:p>
    <w:p w14:paraId="337AC605" w14:textId="77777777" w:rsidR="00DF665F" w:rsidRDefault="00DF665F" w:rsidP="00264AAC">
      <w:r>
        <w:t xml:space="preserve">Will these funds cover your entire project? Yes _____ No _____ </w:t>
      </w:r>
    </w:p>
    <w:p w14:paraId="7E6CDD0C" w14:textId="77777777" w:rsidR="00DF665F" w:rsidRDefault="00DF665F" w:rsidP="00264AAC">
      <w:r>
        <w:t>If no, please describe where else you will be receiving funding.</w:t>
      </w:r>
    </w:p>
    <w:p w14:paraId="7BA011A6" w14:textId="09F7FD93" w:rsidR="00DF665F" w:rsidRDefault="00DF665F" w:rsidP="00BA6E44">
      <w:pPr>
        <w:spacing w:after="0" w:line="360" w:lineRule="auto"/>
      </w:pPr>
      <w:r>
        <w:t xml:space="preserve"> _____________________________________________________________________________________</w:t>
      </w:r>
      <w:r w:rsidR="002608B1">
        <w:t>_____________</w:t>
      </w:r>
    </w:p>
    <w:p w14:paraId="03BBF8B6" w14:textId="50F2107B" w:rsidR="00DF665F" w:rsidRDefault="00DF665F" w:rsidP="00BA6E44">
      <w:pPr>
        <w:spacing w:after="0" w:line="360" w:lineRule="auto"/>
      </w:pPr>
      <w:r>
        <w:t>______________________________________________________</w:t>
      </w:r>
      <w:r w:rsidR="002608B1">
        <w:t>____________________________________________</w:t>
      </w:r>
    </w:p>
    <w:p w14:paraId="690CE575" w14:textId="2AB5014F" w:rsidR="00DF665F" w:rsidRDefault="00DF665F" w:rsidP="00BA6E44">
      <w:pPr>
        <w:spacing w:after="0" w:line="360" w:lineRule="auto"/>
      </w:pPr>
      <w:r>
        <w:t>_____________________________________________________________________________________</w:t>
      </w:r>
      <w:r w:rsidR="002608B1">
        <w:t>_____________</w:t>
      </w:r>
    </w:p>
    <w:p w14:paraId="3905FC54" w14:textId="39244A47" w:rsidR="00DF665F" w:rsidRDefault="00DF665F" w:rsidP="00BA6E44">
      <w:pPr>
        <w:spacing w:after="0" w:line="360" w:lineRule="auto"/>
      </w:pPr>
      <w:r>
        <w:t>_____________________________________________________________________________________</w:t>
      </w:r>
      <w:r w:rsidR="002608B1">
        <w:t>_____________</w:t>
      </w:r>
    </w:p>
    <w:p w14:paraId="103B99B2" w14:textId="61D51246" w:rsidR="00DF665F" w:rsidRDefault="00DF665F" w:rsidP="00BA6E44">
      <w:pPr>
        <w:spacing w:after="0" w:line="360" w:lineRule="auto"/>
      </w:pPr>
      <w:r>
        <w:t>_____________________________________________________________________________________</w:t>
      </w:r>
      <w:r w:rsidR="002608B1">
        <w:t>_____________</w:t>
      </w:r>
    </w:p>
    <w:p w14:paraId="259B5C03" w14:textId="1A9961CB" w:rsidR="00DF665F" w:rsidRPr="00673499" w:rsidRDefault="00DF665F" w:rsidP="00BA6E44">
      <w:pPr>
        <w:spacing w:after="0" w:line="360" w:lineRule="auto"/>
      </w:pPr>
      <w:r>
        <w:t>_____________________________________________________________________________________</w:t>
      </w:r>
      <w:r w:rsidR="002608B1">
        <w:t>_____________</w:t>
      </w:r>
    </w:p>
    <w:p w14:paraId="73124C74" w14:textId="070E0206" w:rsidR="00DF665F" w:rsidRDefault="00DF665F" w:rsidP="00264AAC">
      <w:r>
        <w:t>State the proposed costs and budget of the project. Also include information on how you intend to manage the budget.</w:t>
      </w:r>
    </w:p>
    <w:tbl>
      <w:tblPr>
        <w:tblStyle w:val="TableGrid"/>
        <w:tblW w:w="0" w:type="auto"/>
        <w:tblLook w:val="04A0" w:firstRow="1" w:lastRow="0" w:firstColumn="1" w:lastColumn="0" w:noHBand="0" w:noVBand="1"/>
      </w:tblPr>
      <w:tblGrid>
        <w:gridCol w:w="2515"/>
        <w:gridCol w:w="6030"/>
        <w:gridCol w:w="2160"/>
      </w:tblGrid>
      <w:tr w:rsidR="00673499" w14:paraId="34792BBA" w14:textId="77777777" w:rsidTr="00A748CA">
        <w:tc>
          <w:tcPr>
            <w:tcW w:w="2515" w:type="dxa"/>
          </w:tcPr>
          <w:p w14:paraId="3EEED69F" w14:textId="57F28647" w:rsidR="00673499" w:rsidRDefault="00673499" w:rsidP="00264AAC">
            <w:pPr>
              <w:rPr>
                <w:b/>
                <w:bCs/>
                <w:sz w:val="24"/>
                <w:szCs w:val="24"/>
                <w:u w:val="single"/>
              </w:rPr>
            </w:pPr>
            <w:r>
              <w:t>Project stages (for example: beginning, middle, ending)</w:t>
            </w:r>
          </w:p>
        </w:tc>
        <w:tc>
          <w:tcPr>
            <w:tcW w:w="6030" w:type="dxa"/>
          </w:tcPr>
          <w:p w14:paraId="6BAC6F1F" w14:textId="214EE899" w:rsidR="00673499" w:rsidRDefault="00673499" w:rsidP="00264AAC">
            <w:pPr>
              <w:rPr>
                <w:b/>
                <w:bCs/>
                <w:sz w:val="24"/>
                <w:szCs w:val="24"/>
                <w:u w:val="single"/>
              </w:rPr>
            </w:pPr>
            <w:r>
              <w:t>Description of Project Expense (example: 5 shovels at $5 each)</w:t>
            </w:r>
          </w:p>
        </w:tc>
        <w:tc>
          <w:tcPr>
            <w:tcW w:w="2160" w:type="dxa"/>
          </w:tcPr>
          <w:p w14:paraId="512FDE8A" w14:textId="4E9FFB13" w:rsidR="00673499" w:rsidRDefault="00673499" w:rsidP="00264AAC">
            <w:pPr>
              <w:rPr>
                <w:b/>
                <w:bCs/>
                <w:sz w:val="24"/>
                <w:szCs w:val="24"/>
                <w:u w:val="single"/>
              </w:rPr>
            </w:pPr>
            <w:r>
              <w:t>Estimated Cost (example: $25)</w:t>
            </w:r>
          </w:p>
        </w:tc>
      </w:tr>
      <w:tr w:rsidR="00673499" w14:paraId="0588C8EB" w14:textId="77777777" w:rsidTr="00A748CA">
        <w:tc>
          <w:tcPr>
            <w:tcW w:w="2515" w:type="dxa"/>
          </w:tcPr>
          <w:p w14:paraId="278F3F03" w14:textId="77777777" w:rsidR="00673499" w:rsidRDefault="00673499" w:rsidP="00264AAC">
            <w:pPr>
              <w:rPr>
                <w:b/>
                <w:bCs/>
                <w:sz w:val="24"/>
                <w:szCs w:val="24"/>
                <w:u w:val="single"/>
              </w:rPr>
            </w:pPr>
          </w:p>
        </w:tc>
        <w:tc>
          <w:tcPr>
            <w:tcW w:w="6030" w:type="dxa"/>
          </w:tcPr>
          <w:p w14:paraId="3D7111A9" w14:textId="77777777" w:rsidR="00673499" w:rsidRDefault="00673499" w:rsidP="00264AAC">
            <w:pPr>
              <w:rPr>
                <w:b/>
                <w:bCs/>
                <w:sz w:val="24"/>
                <w:szCs w:val="24"/>
                <w:u w:val="single"/>
              </w:rPr>
            </w:pPr>
          </w:p>
        </w:tc>
        <w:tc>
          <w:tcPr>
            <w:tcW w:w="2160" w:type="dxa"/>
          </w:tcPr>
          <w:p w14:paraId="35BF4362" w14:textId="77777777" w:rsidR="00673499" w:rsidRDefault="00673499" w:rsidP="00264AAC">
            <w:pPr>
              <w:rPr>
                <w:b/>
                <w:bCs/>
                <w:sz w:val="24"/>
                <w:szCs w:val="24"/>
                <w:u w:val="single"/>
              </w:rPr>
            </w:pPr>
          </w:p>
        </w:tc>
      </w:tr>
      <w:tr w:rsidR="00673499" w14:paraId="74BBB7F4" w14:textId="77777777" w:rsidTr="00A748CA">
        <w:tc>
          <w:tcPr>
            <w:tcW w:w="2515" w:type="dxa"/>
          </w:tcPr>
          <w:p w14:paraId="6B908954" w14:textId="77777777" w:rsidR="00673499" w:rsidRDefault="00673499" w:rsidP="00264AAC">
            <w:pPr>
              <w:rPr>
                <w:b/>
                <w:bCs/>
                <w:sz w:val="24"/>
                <w:szCs w:val="24"/>
                <w:u w:val="single"/>
              </w:rPr>
            </w:pPr>
          </w:p>
        </w:tc>
        <w:tc>
          <w:tcPr>
            <w:tcW w:w="6030" w:type="dxa"/>
          </w:tcPr>
          <w:p w14:paraId="22F150EE" w14:textId="77777777" w:rsidR="00673499" w:rsidRDefault="00673499" w:rsidP="00264AAC">
            <w:pPr>
              <w:rPr>
                <w:b/>
                <w:bCs/>
                <w:sz w:val="24"/>
                <w:szCs w:val="24"/>
                <w:u w:val="single"/>
              </w:rPr>
            </w:pPr>
          </w:p>
        </w:tc>
        <w:tc>
          <w:tcPr>
            <w:tcW w:w="2160" w:type="dxa"/>
          </w:tcPr>
          <w:p w14:paraId="1EBA8637" w14:textId="77777777" w:rsidR="00673499" w:rsidRDefault="00673499" w:rsidP="00264AAC">
            <w:pPr>
              <w:rPr>
                <w:b/>
                <w:bCs/>
                <w:sz w:val="24"/>
                <w:szCs w:val="24"/>
                <w:u w:val="single"/>
              </w:rPr>
            </w:pPr>
          </w:p>
        </w:tc>
      </w:tr>
      <w:tr w:rsidR="00673499" w14:paraId="718313C4" w14:textId="77777777" w:rsidTr="00A748CA">
        <w:tc>
          <w:tcPr>
            <w:tcW w:w="2515" w:type="dxa"/>
          </w:tcPr>
          <w:p w14:paraId="608D12E2" w14:textId="77777777" w:rsidR="00673499" w:rsidRDefault="00673499" w:rsidP="00264AAC">
            <w:pPr>
              <w:rPr>
                <w:b/>
                <w:bCs/>
                <w:sz w:val="24"/>
                <w:szCs w:val="24"/>
                <w:u w:val="single"/>
              </w:rPr>
            </w:pPr>
          </w:p>
        </w:tc>
        <w:tc>
          <w:tcPr>
            <w:tcW w:w="6030" w:type="dxa"/>
          </w:tcPr>
          <w:p w14:paraId="1F1A6310" w14:textId="77777777" w:rsidR="00673499" w:rsidRDefault="00673499" w:rsidP="00264AAC">
            <w:pPr>
              <w:rPr>
                <w:b/>
                <w:bCs/>
                <w:sz w:val="24"/>
                <w:szCs w:val="24"/>
                <w:u w:val="single"/>
              </w:rPr>
            </w:pPr>
          </w:p>
        </w:tc>
        <w:tc>
          <w:tcPr>
            <w:tcW w:w="2160" w:type="dxa"/>
          </w:tcPr>
          <w:p w14:paraId="5257130F" w14:textId="77777777" w:rsidR="00673499" w:rsidRDefault="00673499" w:rsidP="00264AAC">
            <w:pPr>
              <w:rPr>
                <w:b/>
                <w:bCs/>
                <w:sz w:val="24"/>
                <w:szCs w:val="24"/>
                <w:u w:val="single"/>
              </w:rPr>
            </w:pPr>
          </w:p>
        </w:tc>
      </w:tr>
      <w:tr w:rsidR="00673499" w14:paraId="378CE0D5" w14:textId="77777777" w:rsidTr="00A748CA">
        <w:tc>
          <w:tcPr>
            <w:tcW w:w="2515" w:type="dxa"/>
          </w:tcPr>
          <w:p w14:paraId="4C9A46EE" w14:textId="77777777" w:rsidR="00673499" w:rsidRDefault="00673499" w:rsidP="00264AAC">
            <w:pPr>
              <w:rPr>
                <w:b/>
                <w:bCs/>
                <w:sz w:val="24"/>
                <w:szCs w:val="24"/>
                <w:u w:val="single"/>
              </w:rPr>
            </w:pPr>
          </w:p>
        </w:tc>
        <w:tc>
          <w:tcPr>
            <w:tcW w:w="6030" w:type="dxa"/>
          </w:tcPr>
          <w:p w14:paraId="559FF4B2" w14:textId="6D797E77" w:rsidR="00673499" w:rsidRDefault="00A748CA" w:rsidP="00A748CA">
            <w:pPr>
              <w:jc w:val="right"/>
              <w:rPr>
                <w:b/>
                <w:bCs/>
                <w:sz w:val="24"/>
                <w:szCs w:val="24"/>
                <w:u w:val="single"/>
              </w:rPr>
            </w:pPr>
            <w:r>
              <w:rPr>
                <w:b/>
                <w:bCs/>
                <w:sz w:val="24"/>
                <w:szCs w:val="24"/>
                <w:u w:val="single"/>
              </w:rPr>
              <w:t xml:space="preserve">Total * </w:t>
            </w:r>
          </w:p>
        </w:tc>
        <w:tc>
          <w:tcPr>
            <w:tcW w:w="2160" w:type="dxa"/>
          </w:tcPr>
          <w:p w14:paraId="747B4181" w14:textId="77777777" w:rsidR="00673499" w:rsidRDefault="00673499" w:rsidP="00264AAC">
            <w:pPr>
              <w:rPr>
                <w:b/>
                <w:bCs/>
                <w:sz w:val="24"/>
                <w:szCs w:val="24"/>
                <w:u w:val="single"/>
              </w:rPr>
            </w:pPr>
          </w:p>
        </w:tc>
      </w:tr>
    </w:tbl>
    <w:p w14:paraId="3F70578D" w14:textId="5DE4B856" w:rsidR="00673499" w:rsidRPr="00DC20EF" w:rsidRDefault="00A748CA" w:rsidP="00A748CA">
      <w:pPr>
        <w:jc w:val="center"/>
        <w:rPr>
          <w:sz w:val="24"/>
          <w:szCs w:val="24"/>
        </w:rPr>
      </w:pPr>
      <w:r w:rsidRPr="00DC20EF">
        <w:rPr>
          <w:sz w:val="24"/>
          <w:szCs w:val="24"/>
        </w:rPr>
        <w:t xml:space="preserve">                                                                                      *use back of application if necessary</w:t>
      </w:r>
    </w:p>
    <w:p w14:paraId="2A80AC50" w14:textId="27A22EF4" w:rsidR="00A748CA" w:rsidRDefault="00DC20EF" w:rsidP="00BA6E44">
      <w:pPr>
        <w:spacing w:after="0" w:line="360" w:lineRule="auto"/>
        <w:rPr>
          <w:sz w:val="24"/>
          <w:szCs w:val="24"/>
        </w:rPr>
      </w:pPr>
      <w:r w:rsidRPr="00DC20EF">
        <w:rPr>
          <w:sz w:val="24"/>
          <w:szCs w:val="24"/>
        </w:rPr>
        <w:t>Additional comments regarding your plan, timing, and/or budget:</w:t>
      </w:r>
      <w:r>
        <w:rPr>
          <w:sz w:val="24"/>
          <w:szCs w:val="24"/>
        </w:rPr>
        <w:t xml:space="preserve"> </w:t>
      </w:r>
    </w:p>
    <w:p w14:paraId="1177F8D3" w14:textId="77777777" w:rsidR="00DC20EF" w:rsidRDefault="00DC20EF" w:rsidP="00BA6E44">
      <w:pPr>
        <w:spacing w:after="0" w:line="360" w:lineRule="auto"/>
        <w:rPr>
          <w:sz w:val="24"/>
          <w:szCs w:val="24"/>
        </w:rPr>
      </w:pPr>
      <w:r>
        <w:rPr>
          <w:sz w:val="24"/>
          <w:szCs w:val="24"/>
        </w:rPr>
        <w:t>__________________________________________________________________________________________</w:t>
      </w:r>
    </w:p>
    <w:p w14:paraId="0D20A600" w14:textId="77777777" w:rsidR="00DC20EF" w:rsidRDefault="00DC20EF" w:rsidP="00BA6E44">
      <w:pPr>
        <w:spacing w:after="0" w:line="360" w:lineRule="auto"/>
        <w:rPr>
          <w:sz w:val="24"/>
          <w:szCs w:val="24"/>
        </w:rPr>
      </w:pPr>
      <w:r>
        <w:rPr>
          <w:sz w:val="24"/>
          <w:szCs w:val="24"/>
        </w:rPr>
        <w:t>__________________________________________________________________________________________</w:t>
      </w:r>
    </w:p>
    <w:p w14:paraId="62C86405" w14:textId="77777777" w:rsidR="00DC20EF" w:rsidRDefault="00DC20EF" w:rsidP="00BA6E44">
      <w:pPr>
        <w:spacing w:after="0" w:line="360" w:lineRule="auto"/>
        <w:rPr>
          <w:sz w:val="24"/>
          <w:szCs w:val="24"/>
        </w:rPr>
      </w:pPr>
      <w:r>
        <w:rPr>
          <w:sz w:val="24"/>
          <w:szCs w:val="24"/>
        </w:rPr>
        <w:t>__________________________________________________________________________________________</w:t>
      </w:r>
    </w:p>
    <w:p w14:paraId="3E1F8145" w14:textId="67A5B3D7" w:rsidR="00DC20EF" w:rsidRDefault="00DC20EF" w:rsidP="00BA6E44">
      <w:pPr>
        <w:spacing w:after="0" w:line="360" w:lineRule="auto"/>
        <w:rPr>
          <w:sz w:val="24"/>
          <w:szCs w:val="24"/>
        </w:rPr>
      </w:pPr>
      <w:r>
        <w:rPr>
          <w:sz w:val="24"/>
          <w:szCs w:val="24"/>
        </w:rPr>
        <w:t>__________________________________________________________________________________________</w:t>
      </w:r>
    </w:p>
    <w:p w14:paraId="10EC097A" w14:textId="77777777" w:rsidR="00DC20EF" w:rsidRDefault="00DC20EF" w:rsidP="00BA6E44">
      <w:pPr>
        <w:spacing w:after="0" w:line="360" w:lineRule="auto"/>
        <w:rPr>
          <w:sz w:val="24"/>
          <w:szCs w:val="24"/>
        </w:rPr>
      </w:pPr>
      <w:r>
        <w:rPr>
          <w:sz w:val="24"/>
          <w:szCs w:val="24"/>
        </w:rPr>
        <w:t>__________________________________________________________________________________________</w:t>
      </w:r>
    </w:p>
    <w:p w14:paraId="2194CE90" w14:textId="77777777" w:rsidR="00DC20EF" w:rsidRDefault="00DC20EF" w:rsidP="00DC20EF">
      <w:r w:rsidRPr="00DC20EF">
        <w:rPr>
          <w:b/>
          <w:bCs/>
          <w:sz w:val="24"/>
          <w:szCs w:val="24"/>
        </w:rPr>
        <w:t xml:space="preserve">All applications must be received by 8 PM, </w:t>
      </w:r>
      <w:r>
        <w:rPr>
          <w:b/>
          <w:bCs/>
          <w:sz w:val="24"/>
          <w:szCs w:val="24"/>
        </w:rPr>
        <w:t>Monday</w:t>
      </w:r>
      <w:r w:rsidRPr="00DC20EF">
        <w:rPr>
          <w:b/>
          <w:bCs/>
          <w:sz w:val="24"/>
          <w:szCs w:val="24"/>
        </w:rPr>
        <w:t>, May 1</w:t>
      </w:r>
      <w:r>
        <w:rPr>
          <w:b/>
          <w:bCs/>
          <w:sz w:val="24"/>
          <w:szCs w:val="24"/>
        </w:rPr>
        <w:t>6</w:t>
      </w:r>
      <w:r w:rsidRPr="00DC20EF">
        <w:rPr>
          <w:b/>
          <w:bCs/>
          <w:sz w:val="24"/>
          <w:szCs w:val="24"/>
        </w:rPr>
        <w:t>, at the Newfield Public Library</w:t>
      </w:r>
      <w:r w:rsidRPr="00DC20EF">
        <w:rPr>
          <w:b/>
          <w:bCs/>
          <w:sz w:val="24"/>
          <w:szCs w:val="24"/>
        </w:rPr>
        <w:br/>
      </w:r>
    </w:p>
    <w:p w14:paraId="78DE0282" w14:textId="53516951" w:rsidR="00DC20EF" w:rsidRDefault="00DC20EF" w:rsidP="00DC20EF">
      <w:r>
        <w:t>Name ___________________________________________ (Please Print</w:t>
      </w:r>
      <w:r w:rsidR="002608B1">
        <w:t>)</w:t>
      </w:r>
      <w:r>
        <w:t xml:space="preserve"> </w:t>
      </w:r>
    </w:p>
    <w:p w14:paraId="13F00E80" w14:textId="6FFD9D71" w:rsidR="00DC20EF" w:rsidRPr="00DC20EF" w:rsidRDefault="00DC20EF" w:rsidP="00DC20EF">
      <w:pPr>
        <w:rPr>
          <w:b/>
          <w:bCs/>
          <w:sz w:val="24"/>
          <w:szCs w:val="24"/>
        </w:rPr>
      </w:pPr>
      <w:r>
        <w:t xml:space="preserve">Signature ________________________________________ </w:t>
      </w:r>
      <w:r>
        <w:tab/>
      </w:r>
      <w:r>
        <w:tab/>
      </w:r>
      <w:r>
        <w:tab/>
        <w:t>Date _________________________</w:t>
      </w:r>
    </w:p>
    <w:p w14:paraId="24961332" w14:textId="6F8DD855" w:rsidR="00DC20EF" w:rsidRDefault="00DC20EF" w:rsidP="00DC20EF">
      <w:pPr>
        <w:rPr>
          <w:b/>
          <w:bCs/>
          <w:sz w:val="24"/>
          <w:szCs w:val="24"/>
          <w:u w:val="single"/>
        </w:rPr>
      </w:pPr>
    </w:p>
    <w:p w14:paraId="1E69A9CF" w14:textId="77777777" w:rsidR="00BA6E44" w:rsidRDefault="00BA6E44">
      <w:pPr>
        <w:suppressAutoHyphens w:val="0"/>
        <w:spacing w:after="160" w:line="259" w:lineRule="auto"/>
        <w:rPr>
          <w:b/>
          <w:bCs/>
          <w:sz w:val="28"/>
          <w:szCs w:val="28"/>
        </w:rPr>
      </w:pPr>
      <w:r>
        <w:rPr>
          <w:b/>
          <w:bCs/>
          <w:sz w:val="28"/>
          <w:szCs w:val="28"/>
        </w:rPr>
        <w:br w:type="page"/>
      </w:r>
    </w:p>
    <w:p w14:paraId="2FB11E74" w14:textId="74FCB99D" w:rsidR="00DC20EF" w:rsidRDefault="00DC20EF" w:rsidP="00DC20EF">
      <w:pPr>
        <w:jc w:val="center"/>
        <w:rPr>
          <w:b/>
          <w:bCs/>
          <w:sz w:val="28"/>
          <w:szCs w:val="28"/>
        </w:rPr>
      </w:pPr>
      <w:r w:rsidRPr="00DC20EF">
        <w:rPr>
          <w:b/>
          <w:bCs/>
          <w:sz w:val="28"/>
          <w:szCs w:val="28"/>
        </w:rPr>
        <w:lastRenderedPageBreak/>
        <w:t>Newfield Community Council Micro grants Final Report</w:t>
      </w:r>
    </w:p>
    <w:p w14:paraId="266BDB9A" w14:textId="07257DF6" w:rsidR="002631D9" w:rsidRDefault="002631D9" w:rsidP="00DC20EF">
      <w:pPr>
        <w:jc w:val="center"/>
        <w:rPr>
          <w:b/>
          <w:bCs/>
          <w:sz w:val="28"/>
          <w:szCs w:val="28"/>
        </w:rPr>
      </w:pPr>
      <w:r>
        <w:rPr>
          <w:b/>
          <w:bCs/>
          <w:sz w:val="28"/>
          <w:szCs w:val="28"/>
        </w:rPr>
        <w:t>Please return by December 1, 2022</w:t>
      </w:r>
    </w:p>
    <w:p w14:paraId="445DFB0B" w14:textId="77777777" w:rsidR="002631D9" w:rsidRDefault="002631D9" w:rsidP="00DC20EF">
      <w:pPr>
        <w:jc w:val="center"/>
        <w:rPr>
          <w:b/>
          <w:bCs/>
          <w:sz w:val="28"/>
          <w:szCs w:val="28"/>
        </w:rPr>
      </w:pPr>
    </w:p>
    <w:p w14:paraId="166C04AE" w14:textId="45C7E4F5" w:rsidR="002631D9" w:rsidRDefault="002631D9" w:rsidP="002631D9">
      <w:r>
        <w:t>Name of Organization _________________________________________________________________</w:t>
      </w:r>
    </w:p>
    <w:p w14:paraId="507C0852" w14:textId="77777777" w:rsidR="002631D9" w:rsidRDefault="002631D9" w:rsidP="002608B1">
      <w:pPr>
        <w:spacing w:after="0" w:line="360" w:lineRule="auto"/>
      </w:pPr>
      <w:r>
        <w:t>Project description __________________________________________________________________________________</w:t>
      </w:r>
    </w:p>
    <w:p w14:paraId="175F8F89" w14:textId="0E5171BC" w:rsidR="002631D9" w:rsidRDefault="002608B1" w:rsidP="002608B1">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2EF7B" w14:textId="09496810" w:rsidR="002631D9" w:rsidRDefault="002631D9" w:rsidP="000D6FD4">
      <w:pPr>
        <w:spacing w:after="0" w:line="360" w:lineRule="auto"/>
      </w:pPr>
      <w:r>
        <w:t xml:space="preserve">Project Outcome (How did it go? Any data would be appreciated, too) </w:t>
      </w:r>
    </w:p>
    <w:p w14:paraId="0B272EA4" w14:textId="2EB4FBD5" w:rsidR="002608B1" w:rsidRDefault="002608B1" w:rsidP="000D6FD4">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2C8F">
        <w:t xml:space="preserve">Funds used (amount) and what used for </w:t>
      </w:r>
    </w:p>
    <w:p w14:paraId="702DD74B" w14:textId="37156F91" w:rsidR="00BA6E44" w:rsidRDefault="00BA6E44" w:rsidP="000D6FD4">
      <w:pPr>
        <w:spacing w:after="0" w:line="360" w:lineRule="auto"/>
      </w:pPr>
      <w:r>
        <w:t>____________________________________________________________________________________________________________________________________________________________________________________________________</w:t>
      </w:r>
    </w:p>
    <w:p w14:paraId="4C65CC8A" w14:textId="61859727" w:rsidR="00BA6E44" w:rsidRDefault="00BA6E44" w:rsidP="000D6FD4">
      <w:pPr>
        <w:spacing w:after="0" w:line="360" w:lineRule="auto"/>
      </w:pPr>
      <w:r>
        <w:t>__________________________________________________________________________________________________</w:t>
      </w:r>
    </w:p>
    <w:p w14:paraId="30CA4EE7" w14:textId="5ED2FB0C" w:rsidR="002608B1" w:rsidRDefault="00EB2C8F" w:rsidP="000D6FD4">
      <w:pPr>
        <w:spacing w:after="0" w:line="360" w:lineRule="auto"/>
      </w:pPr>
      <w:r>
        <w:t>Additional comments</w:t>
      </w:r>
    </w:p>
    <w:p w14:paraId="5EF5D26D" w14:textId="17967BFD" w:rsidR="00BA6E44" w:rsidRDefault="00BA6E44" w:rsidP="000D6FD4">
      <w:pPr>
        <w:spacing w:after="0" w:line="360" w:lineRule="auto"/>
      </w:pPr>
      <w:r>
        <w:t>____________________________________________________________________________________________________________________________________________________________________________________________________</w:t>
      </w:r>
    </w:p>
    <w:p w14:paraId="5FD42414" w14:textId="29D3A2B3" w:rsidR="00BA6E44" w:rsidRDefault="00BA6E44" w:rsidP="000D6FD4">
      <w:pPr>
        <w:spacing w:after="0" w:line="360" w:lineRule="auto"/>
      </w:pPr>
      <w:r>
        <w:t>__________________________________________________________________________________________________</w:t>
      </w:r>
    </w:p>
    <w:p w14:paraId="25C4A56E" w14:textId="53117576" w:rsidR="002608B1" w:rsidRPr="00BA6E44" w:rsidRDefault="00EB2C8F" w:rsidP="000D6FD4">
      <w:r w:rsidRPr="00BA6E44">
        <w:t xml:space="preserve">Person submitting report (please print) </w:t>
      </w:r>
      <w:r w:rsidR="00BA6E44" w:rsidRPr="00BA6E44">
        <w:t>__________________________</w:t>
      </w:r>
    </w:p>
    <w:p w14:paraId="0072C53F" w14:textId="52C2A23A" w:rsidR="00972658" w:rsidRDefault="00EB2C8F" w:rsidP="000D6FD4">
      <w:r w:rsidRPr="00BA6E44">
        <w:t>Signature __________________________________________________ Date __________________________________</w:t>
      </w:r>
    </w:p>
    <w:p w14:paraId="74716205" w14:textId="11B95BB0" w:rsidR="000D6FD4" w:rsidRDefault="00EB2C8F" w:rsidP="000D6FD4">
      <w:r w:rsidRPr="00BA6E44">
        <w:t xml:space="preserve">Please return to the Newfield Public Library or by email to: </w:t>
      </w:r>
      <w:hyperlink r:id="rId9" w:history="1">
        <w:r w:rsidR="00972658" w:rsidRPr="000D6FD4">
          <w:rPr>
            <w:rStyle w:val="Hyperlink"/>
          </w:rPr>
          <w:t>newfieldcommunitycouncil@gmail.com</w:t>
        </w:r>
      </w:hyperlink>
    </w:p>
    <w:sectPr w:rsidR="000D6FD4" w:rsidSect="000D6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3">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1CF16E4C"/>
    <w:multiLevelType w:val="hybridMultilevel"/>
    <w:tmpl w:val="1BEEF11E"/>
    <w:lvl w:ilvl="0" w:tplc="7210617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E2145"/>
    <w:multiLevelType w:val="hybridMultilevel"/>
    <w:tmpl w:val="1D6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4"/>
    <w:rsid w:val="0007662F"/>
    <w:rsid w:val="000D6FD4"/>
    <w:rsid w:val="00147DF7"/>
    <w:rsid w:val="002608B1"/>
    <w:rsid w:val="002631D9"/>
    <w:rsid w:val="00264AAC"/>
    <w:rsid w:val="0028689F"/>
    <w:rsid w:val="004C07B1"/>
    <w:rsid w:val="00560562"/>
    <w:rsid w:val="0061385F"/>
    <w:rsid w:val="006271B4"/>
    <w:rsid w:val="00673499"/>
    <w:rsid w:val="007B7A7A"/>
    <w:rsid w:val="00972658"/>
    <w:rsid w:val="00A16B23"/>
    <w:rsid w:val="00A27FA9"/>
    <w:rsid w:val="00A748CA"/>
    <w:rsid w:val="00AB3014"/>
    <w:rsid w:val="00BA6E44"/>
    <w:rsid w:val="00D65BB5"/>
    <w:rsid w:val="00DC20EF"/>
    <w:rsid w:val="00DF665F"/>
    <w:rsid w:val="00E2405B"/>
    <w:rsid w:val="00EB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D7A7"/>
  <w15:chartTrackingRefBased/>
  <w15:docId w15:val="{87FB46B2-680D-459F-A827-FF73738A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14"/>
    <w:pPr>
      <w:suppressAutoHyphens/>
      <w:spacing w:after="200" w:line="276" w:lineRule="auto"/>
    </w:pPr>
    <w:rPr>
      <w:rFonts w:ascii="Calibri" w:eastAsia="SimSun" w:hAnsi="Calibri" w:cs="font48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014"/>
    <w:rPr>
      <w:color w:val="0000FF"/>
      <w:u w:val="single"/>
    </w:rPr>
  </w:style>
  <w:style w:type="character" w:customStyle="1" w:styleId="UnresolvedMention">
    <w:name w:val="Unresolved Mention"/>
    <w:basedOn w:val="DefaultParagraphFont"/>
    <w:uiPriority w:val="99"/>
    <w:semiHidden/>
    <w:unhideWhenUsed/>
    <w:rsid w:val="006271B4"/>
    <w:rPr>
      <w:color w:val="605E5C"/>
      <w:shd w:val="clear" w:color="auto" w:fill="E1DFDD"/>
    </w:rPr>
  </w:style>
  <w:style w:type="table" w:styleId="TableGrid">
    <w:name w:val="Table Grid"/>
    <w:basedOn w:val="TableNormal"/>
    <w:uiPriority w:val="39"/>
    <w:rsid w:val="00A2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1"/>
    <w:rPr>
      <w:rFonts w:ascii="Segoe UI" w:eastAsia="SimSun" w:hAnsi="Segoe UI" w:cs="Segoe UI"/>
      <w:sz w:val="18"/>
      <w:szCs w:val="18"/>
      <w:lang w:eastAsia="ar-SA"/>
    </w:rPr>
  </w:style>
  <w:style w:type="paragraph" w:styleId="ListParagraph">
    <w:name w:val="List Paragraph"/>
    <w:basedOn w:val="Normal"/>
    <w:uiPriority w:val="34"/>
    <w:qFormat/>
    <w:rsid w:val="000D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ew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507A-017B-4619-8813-F05550E5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lloyd-jones</dc:creator>
  <cp:keywords/>
  <dc:description/>
  <cp:lastModifiedBy>Staff</cp:lastModifiedBy>
  <cp:revision>6</cp:revision>
  <cp:lastPrinted>2022-05-04T12:31:00Z</cp:lastPrinted>
  <dcterms:created xsi:type="dcterms:W3CDTF">2022-05-01T23:16:00Z</dcterms:created>
  <dcterms:modified xsi:type="dcterms:W3CDTF">2022-05-04T12:43:00Z</dcterms:modified>
</cp:coreProperties>
</file>